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009D2" w14:textId="77777777" w:rsidR="00E85EA8" w:rsidRPr="00813D78" w:rsidRDefault="00E85EA8" w:rsidP="00E85EA8">
      <w:pPr>
        <w:rPr>
          <w:b/>
          <w:lang w:val="sr-Cyrl-CS"/>
        </w:rPr>
      </w:pPr>
      <w:r w:rsidRPr="00813D78">
        <w:rPr>
          <w:b/>
          <w:lang w:val="sr-Cyrl-CS"/>
        </w:rPr>
        <w:t>РЕПУБЛИКА СРБИЈА</w:t>
      </w:r>
    </w:p>
    <w:p w14:paraId="33057ACE" w14:textId="77777777" w:rsidR="00E85EA8" w:rsidRPr="00813D78" w:rsidRDefault="00E85EA8" w:rsidP="00E85EA8">
      <w:pPr>
        <w:rPr>
          <w:b/>
          <w:lang w:val="sr-Cyrl-CS"/>
        </w:rPr>
      </w:pPr>
      <w:r w:rsidRPr="00813D78">
        <w:rPr>
          <w:b/>
          <w:lang w:val="sr-Cyrl-CS"/>
        </w:rPr>
        <w:t>АУТОНОМНА ПОКРАЈИНА ВОЈВОДИНА</w:t>
      </w:r>
    </w:p>
    <w:p w14:paraId="74450F8B" w14:textId="77777777" w:rsidR="00E85EA8" w:rsidRPr="00813D78" w:rsidRDefault="00E85EA8" w:rsidP="00E85EA8">
      <w:pPr>
        <w:rPr>
          <w:b/>
          <w:lang w:val="sr-Cyrl-CS"/>
        </w:rPr>
      </w:pPr>
      <w:r w:rsidRPr="00813D78">
        <w:rPr>
          <w:b/>
          <w:lang w:val="sr-Cyrl-CS"/>
        </w:rPr>
        <w:t>ГРАД СРЕМСКА МИТРОВИЦА</w:t>
      </w:r>
    </w:p>
    <w:p w14:paraId="1872381E" w14:textId="77777777" w:rsidR="00E85EA8" w:rsidRDefault="00E85EA8" w:rsidP="00E85EA8">
      <w:pPr>
        <w:rPr>
          <w:b/>
        </w:rPr>
      </w:pPr>
      <w:r w:rsidRPr="00813D78">
        <w:rPr>
          <w:b/>
          <w:lang w:val="sr-Cyrl-CS"/>
        </w:rPr>
        <w:t xml:space="preserve">ГРАДСКА УПРАВА </w:t>
      </w:r>
      <w:r w:rsidRPr="00813D78">
        <w:rPr>
          <w:b/>
        </w:rPr>
        <w:t>ЗА ОПШТЕ</w:t>
      </w:r>
    </w:p>
    <w:p w14:paraId="70DF8AAC" w14:textId="77777777" w:rsidR="00E85EA8" w:rsidRPr="003047DE" w:rsidRDefault="00E85EA8" w:rsidP="00E85EA8">
      <w:pPr>
        <w:rPr>
          <w:b/>
          <w:lang w:val="sr-Cyrl-RS"/>
        </w:rPr>
      </w:pPr>
      <w:r w:rsidRPr="00813D78">
        <w:rPr>
          <w:b/>
        </w:rPr>
        <w:t>И ЗАЈЕДНИЧКЕ ПОСЛОВЕ</w:t>
      </w:r>
      <w:r>
        <w:rPr>
          <w:b/>
        </w:rPr>
        <w:t xml:space="preserve"> </w:t>
      </w:r>
      <w:r>
        <w:rPr>
          <w:b/>
          <w:lang w:val="sr-Cyrl-RS"/>
        </w:rPr>
        <w:t>И ИМОВИНУ</w:t>
      </w:r>
    </w:p>
    <w:p w14:paraId="4AD7D607" w14:textId="77777777" w:rsidR="00E85EA8" w:rsidRPr="00105B72" w:rsidRDefault="00E85EA8" w:rsidP="00E85EA8">
      <w:proofErr w:type="spellStart"/>
      <w:r w:rsidRPr="00105B72">
        <w:t>Ул</w:t>
      </w:r>
      <w:proofErr w:type="spellEnd"/>
      <w:r w:rsidRPr="00105B72">
        <w:t xml:space="preserve">. </w:t>
      </w:r>
      <w:proofErr w:type="spellStart"/>
      <w:r w:rsidRPr="00105B72">
        <w:t>Светог</w:t>
      </w:r>
      <w:proofErr w:type="spellEnd"/>
      <w:r w:rsidRPr="00105B72">
        <w:t xml:space="preserve"> </w:t>
      </w:r>
      <w:proofErr w:type="spellStart"/>
      <w:r w:rsidRPr="00105B72">
        <w:t>Димитрија</w:t>
      </w:r>
      <w:proofErr w:type="spellEnd"/>
      <w:r w:rsidRPr="00105B72">
        <w:t xml:space="preserve"> бр.13</w:t>
      </w:r>
    </w:p>
    <w:p w14:paraId="553AB9F6" w14:textId="77777777" w:rsidR="00E85EA8" w:rsidRDefault="00E85EA8" w:rsidP="00E85EA8">
      <w:pPr>
        <w:rPr>
          <w:lang w:val="sr-Cyrl-CS"/>
        </w:rPr>
      </w:pPr>
      <w:r w:rsidRPr="003A31AD">
        <w:rPr>
          <w:lang w:val="sr-Cyrl-CS"/>
        </w:rPr>
        <w:t>Сремска Митровица</w:t>
      </w:r>
    </w:p>
    <w:p w14:paraId="48FCF007" w14:textId="3A58C9CD" w:rsidR="00E85EA8" w:rsidRPr="001418FE" w:rsidRDefault="00E85EA8" w:rsidP="00E85EA8">
      <w:pPr>
        <w:rPr>
          <w:lang w:val="sr-Cyrl-RS"/>
        </w:rPr>
      </w:pPr>
      <w:proofErr w:type="spellStart"/>
      <w:r w:rsidRPr="003A31AD">
        <w:t>Број</w:t>
      </w:r>
      <w:proofErr w:type="spellEnd"/>
      <w:r w:rsidRPr="003A31AD">
        <w:t>:</w:t>
      </w:r>
      <w:r w:rsidRPr="003A31AD">
        <w:rPr>
          <w:lang w:val="sr-Cyrl-CS"/>
        </w:rPr>
        <w:t xml:space="preserve"> </w:t>
      </w:r>
      <w:r w:rsidRPr="008C737A">
        <w:rPr>
          <w:lang w:val="ru-RU"/>
        </w:rPr>
        <w:t>404-</w:t>
      </w:r>
      <w:r>
        <w:rPr>
          <w:lang w:val="sr-Latn-RS"/>
        </w:rPr>
        <w:t>28</w:t>
      </w:r>
      <w:r w:rsidRPr="008C737A">
        <w:t>/</w:t>
      </w:r>
      <w:r w:rsidRPr="008C737A">
        <w:rPr>
          <w:lang w:val="ru-RU"/>
        </w:rPr>
        <w:t>20</w:t>
      </w:r>
      <w:r>
        <w:rPr>
          <w:lang w:val="sr-Latn-RS"/>
        </w:rPr>
        <w:t>21</w:t>
      </w:r>
      <w:r w:rsidRPr="008C737A">
        <w:rPr>
          <w:lang w:val="ru-RU"/>
        </w:rPr>
        <w:t>-</w:t>
      </w:r>
      <w:r>
        <w:t>V-</w:t>
      </w:r>
      <w:r>
        <w:rPr>
          <w:lang w:val="sr-Cyrl-RS"/>
        </w:rPr>
        <w:t>1</w:t>
      </w:r>
      <w:r w:rsidR="00A10EF6">
        <w:rPr>
          <w:lang w:val="sr-Cyrl-RS"/>
        </w:rPr>
        <w:t>7</w:t>
      </w:r>
    </w:p>
    <w:p w14:paraId="2A911855" w14:textId="2DC689CC" w:rsidR="00E85EA8" w:rsidRPr="00155FCC" w:rsidRDefault="00E85EA8" w:rsidP="00E85EA8">
      <w:pPr>
        <w:rPr>
          <w:lang w:val="sr-Cyrl-RS"/>
        </w:rPr>
      </w:pPr>
      <w:r>
        <w:rPr>
          <w:lang w:val="sr-Cyrl-RS"/>
        </w:rPr>
        <w:t>Дана:</w:t>
      </w:r>
      <w:r>
        <w:rPr>
          <w:lang w:val="sr-Cyrl-CS"/>
        </w:rPr>
        <w:t xml:space="preserve"> </w:t>
      </w:r>
      <w:r w:rsidR="00A10EF6">
        <w:rPr>
          <w:lang w:val="sr-Cyrl-RS"/>
        </w:rPr>
        <w:t>18</w:t>
      </w:r>
      <w:r w:rsidRPr="001A6BC1">
        <w:rPr>
          <w:lang w:val="sr-Cyrl-RS"/>
        </w:rPr>
        <w:t>.0</w:t>
      </w:r>
      <w:r w:rsidR="00A10EF6">
        <w:rPr>
          <w:lang w:val="sr-Cyrl-RS"/>
        </w:rPr>
        <w:t>5</w:t>
      </w:r>
      <w:r w:rsidRPr="001A6BC1">
        <w:rPr>
          <w:lang w:val="sr-Cyrl-RS"/>
        </w:rPr>
        <w:t>.202</w:t>
      </w:r>
      <w:r w:rsidRPr="001A6BC1">
        <w:rPr>
          <w:lang w:val="sr-Latn-RS"/>
        </w:rPr>
        <w:t>1</w:t>
      </w:r>
      <w:r w:rsidRPr="001A6BC1">
        <w:rPr>
          <w:lang w:val="sr-Cyrl-RS"/>
        </w:rPr>
        <w:t>. године</w:t>
      </w:r>
    </w:p>
    <w:p w14:paraId="1F90A26A" w14:textId="77777777" w:rsidR="00690750" w:rsidRPr="00BB7597" w:rsidRDefault="00690750">
      <w:pPr>
        <w:rPr>
          <w:b/>
        </w:rPr>
      </w:pPr>
    </w:p>
    <w:p w14:paraId="0AB3723C" w14:textId="77777777" w:rsidR="00690750" w:rsidRPr="00BB7597" w:rsidRDefault="00690750">
      <w:pPr>
        <w:rPr>
          <w:b/>
        </w:rPr>
      </w:pPr>
    </w:p>
    <w:p w14:paraId="7EE13399" w14:textId="52836DDD" w:rsidR="00613B37" w:rsidRPr="002255F7" w:rsidRDefault="00613B37" w:rsidP="00613B37">
      <w:pPr>
        <w:spacing w:line="100" w:lineRule="atLeast"/>
        <w:ind w:firstLine="720"/>
        <w:jc w:val="both"/>
        <w:rPr>
          <w:rFonts w:eastAsia="TimesNewRomanPSMT" w:cs="Times New Roman"/>
          <w:color w:val="000000"/>
          <w:lang w:val="sr-Cyrl-RS" w:eastAsia="ar-SA" w:bidi="ar-SA"/>
        </w:rPr>
      </w:pP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На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основу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чл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. </w:t>
      </w:r>
      <w:proofErr w:type="gramStart"/>
      <w:r w:rsidRPr="00613B37">
        <w:rPr>
          <w:rFonts w:eastAsia="TimesNewRomanPSMT" w:cs="Times New Roman"/>
          <w:color w:val="000000"/>
          <w:lang w:val="sr-Cyrl-RS" w:eastAsia="ar-SA" w:bidi="ar-SA"/>
        </w:rPr>
        <w:t>27.став</w:t>
      </w:r>
      <w:proofErr w:type="gramEnd"/>
      <w:r w:rsidR="00E85EA8">
        <w:rPr>
          <w:rFonts w:eastAsia="TimesNewRomanPSMT" w:cs="Times New Roman"/>
          <w:color w:val="000000"/>
          <w:lang w:val="sr-Cyrl-RS" w:eastAsia="ar-SA" w:bidi="ar-SA"/>
        </w:rPr>
        <w:t xml:space="preserve"> </w:t>
      </w:r>
      <w:r w:rsidRPr="00613B37">
        <w:rPr>
          <w:rFonts w:eastAsia="TimesNewRomanPSMT" w:cs="Times New Roman"/>
          <w:color w:val="000000"/>
          <w:lang w:val="sr-Cyrl-RS" w:eastAsia="ar-SA" w:bidi="ar-SA"/>
        </w:rPr>
        <w:t>1</w:t>
      </w:r>
      <w:r w:rsidRPr="00613B37">
        <w:rPr>
          <w:rFonts w:eastAsia="TimesNewRomanPSMT" w:cs="Times New Roman"/>
          <w:color w:val="000000"/>
          <w:lang w:eastAsia="ar-SA" w:bidi="ar-SA"/>
        </w:rPr>
        <w:t>.</w:t>
      </w:r>
      <w:r w:rsidRPr="00613B37">
        <w:rPr>
          <w:rFonts w:eastAsia="TimesNewRomanPSMT" w:cs="Times New Roman"/>
          <w:color w:val="000000"/>
          <w:lang w:val="sr-Cyrl-RS" w:eastAsia="ar-SA" w:bidi="ar-SA"/>
        </w:rPr>
        <w:t xml:space="preserve"> тачка 1.</w:t>
      </w:r>
      <w:r w:rsidRPr="00613B37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Закона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о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јавним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набавкама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(„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Сл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.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гласник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РС”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бр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. </w:t>
      </w:r>
      <w:r w:rsidRPr="00613B37">
        <w:rPr>
          <w:rFonts w:eastAsia="TimesNewRomanPSMT" w:cs="Times New Roman"/>
          <w:color w:val="000000"/>
          <w:lang w:val="sr-Cyrl-RS" w:eastAsia="ar-SA" w:bidi="ar-SA"/>
        </w:rPr>
        <w:t>91/19</w:t>
      </w:r>
      <w:r w:rsidRPr="00613B37">
        <w:rPr>
          <w:rFonts w:eastAsia="TimesNewRomanPSMT" w:cs="Times New Roman"/>
          <w:color w:val="000000"/>
          <w:lang w:eastAsia="ar-SA" w:bidi="ar-SA"/>
        </w:rPr>
        <w:t xml:space="preserve">, у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даљем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тексту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: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Закон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), </w:t>
      </w:r>
      <w:proofErr w:type="spellStart"/>
      <w:r w:rsidRPr="00613B37">
        <w:rPr>
          <w:rFonts w:eastAsia="Arial Unicode MS" w:cs="Times New Roman"/>
          <w:lang w:eastAsia="ar-SA" w:bidi="ar-SA"/>
        </w:rPr>
        <w:t>Одлуке</w:t>
      </w:r>
      <w:proofErr w:type="spellEnd"/>
      <w:r w:rsidRPr="00613B37">
        <w:rPr>
          <w:rFonts w:eastAsia="Arial Unicode MS" w:cs="Times New Roman"/>
          <w:lang w:eastAsia="ar-SA" w:bidi="ar-SA"/>
        </w:rPr>
        <w:t xml:space="preserve"> о </w:t>
      </w:r>
      <w:r w:rsidR="002255F7">
        <w:rPr>
          <w:rFonts w:eastAsia="Arial Unicode MS" w:cs="Times New Roman"/>
          <w:lang w:val="sr-Cyrl-RS" w:eastAsia="ar-SA" w:bidi="ar-SA"/>
        </w:rPr>
        <w:t>спровођењу</w:t>
      </w:r>
      <w:r w:rsidRPr="00613B37">
        <w:rPr>
          <w:rFonts w:eastAsia="Arial Unicode MS" w:cs="Times New Roman"/>
          <w:lang w:eastAsia="ar-SA" w:bidi="ar-SA"/>
        </w:rPr>
        <w:t xml:space="preserve"> </w:t>
      </w:r>
      <w:proofErr w:type="spellStart"/>
      <w:r w:rsidRPr="00613B37">
        <w:rPr>
          <w:rFonts w:eastAsia="Arial Unicode MS" w:cs="Times New Roman"/>
          <w:lang w:eastAsia="ar-SA" w:bidi="ar-SA"/>
        </w:rPr>
        <w:t>поступка</w:t>
      </w:r>
      <w:proofErr w:type="spellEnd"/>
      <w:r w:rsidRPr="00613B37">
        <w:rPr>
          <w:rFonts w:eastAsia="Arial Unicode MS" w:cs="Times New Roman"/>
          <w:lang w:eastAsia="ar-SA" w:bidi="ar-SA"/>
        </w:rPr>
        <w:t xml:space="preserve"> </w:t>
      </w:r>
      <w:proofErr w:type="spellStart"/>
      <w:r w:rsidRPr="00613B37">
        <w:rPr>
          <w:rFonts w:eastAsia="Arial Unicode MS" w:cs="Times New Roman"/>
          <w:lang w:eastAsia="ar-SA" w:bidi="ar-SA"/>
        </w:rPr>
        <w:t>набавке</w:t>
      </w:r>
      <w:proofErr w:type="spellEnd"/>
      <w:r w:rsidRPr="00613B37">
        <w:rPr>
          <w:rFonts w:eastAsia="Arial Unicode MS" w:cs="Times New Roman"/>
          <w:lang w:eastAsia="ar-SA" w:bidi="ar-SA"/>
        </w:rPr>
        <w:t xml:space="preserve"> </w:t>
      </w:r>
      <w:proofErr w:type="spellStart"/>
      <w:r w:rsidRPr="00613B37">
        <w:rPr>
          <w:rFonts w:eastAsia="Arial Unicode MS" w:cs="Times New Roman"/>
          <w:lang w:eastAsia="ar-SA" w:bidi="ar-SA"/>
        </w:rPr>
        <w:t>број</w:t>
      </w:r>
      <w:proofErr w:type="spellEnd"/>
      <w:r w:rsidRPr="005C6772">
        <w:rPr>
          <w:rFonts w:eastAsia="Arial Unicode MS" w:cs="Times New Roman"/>
          <w:color w:val="FF0000"/>
          <w:lang w:eastAsia="ar-SA" w:bidi="ar-SA"/>
        </w:rPr>
        <w:t xml:space="preserve"> </w:t>
      </w:r>
      <w:r w:rsidR="00E85EA8" w:rsidRPr="008C737A">
        <w:rPr>
          <w:lang w:val="ru-RU"/>
        </w:rPr>
        <w:t>404-</w:t>
      </w:r>
      <w:r w:rsidR="00E85EA8">
        <w:rPr>
          <w:lang w:val="sr-Latn-RS"/>
        </w:rPr>
        <w:t>28</w:t>
      </w:r>
      <w:r w:rsidR="00E85EA8" w:rsidRPr="008C737A">
        <w:t>/</w:t>
      </w:r>
      <w:r w:rsidR="00E85EA8" w:rsidRPr="008C737A">
        <w:rPr>
          <w:lang w:val="ru-RU"/>
        </w:rPr>
        <w:t>20</w:t>
      </w:r>
      <w:r w:rsidR="00E85EA8">
        <w:rPr>
          <w:lang w:val="sr-Latn-RS"/>
        </w:rPr>
        <w:t>21</w:t>
      </w:r>
      <w:r w:rsidR="00E85EA8" w:rsidRPr="008C737A">
        <w:rPr>
          <w:lang w:val="ru-RU"/>
        </w:rPr>
        <w:t>-</w:t>
      </w:r>
      <w:r w:rsidR="00E85EA8">
        <w:t>V-</w:t>
      </w:r>
      <w:r w:rsidR="00E85EA8">
        <w:rPr>
          <w:lang w:val="sr-Cyrl-RS"/>
        </w:rPr>
        <w:t>1</w:t>
      </w:r>
      <w:r w:rsidR="00A10EF6">
        <w:rPr>
          <w:lang w:val="sr-Cyrl-RS"/>
        </w:rPr>
        <w:t>7</w:t>
      </w:r>
      <w:r w:rsidR="00E85EA8">
        <w:rPr>
          <w:lang w:val="sr-Cyrl-RS"/>
        </w:rPr>
        <w:t xml:space="preserve">, </w:t>
      </w:r>
      <w:proofErr w:type="spellStart"/>
      <w:r w:rsidRPr="00613B37">
        <w:rPr>
          <w:rFonts w:eastAsia="Arial Unicode MS" w:cs="Times New Roman"/>
          <w:lang w:eastAsia="ar-SA" w:bidi="ar-SA"/>
        </w:rPr>
        <w:t>из</w:t>
      </w:r>
      <w:proofErr w:type="spellEnd"/>
      <w:r w:rsidRPr="00613B37">
        <w:rPr>
          <w:rFonts w:eastAsia="Arial Unicode MS" w:cs="Times New Roman"/>
          <w:lang w:eastAsia="ar-SA" w:bidi="ar-SA"/>
        </w:rPr>
        <w:t xml:space="preserve"> </w:t>
      </w:r>
      <w:proofErr w:type="spellStart"/>
      <w:r w:rsidRPr="00613B37">
        <w:rPr>
          <w:rFonts w:eastAsia="Arial Unicode MS" w:cs="Times New Roman"/>
          <w:lang w:eastAsia="ar-SA" w:bidi="ar-SA"/>
        </w:rPr>
        <w:t>Плана</w:t>
      </w:r>
      <w:proofErr w:type="spellEnd"/>
      <w:r w:rsidRPr="00613B37">
        <w:rPr>
          <w:rFonts w:eastAsia="Arial Unicode MS" w:cs="Times New Roman"/>
          <w:lang w:eastAsia="ar-SA" w:bidi="ar-SA"/>
        </w:rPr>
        <w:t xml:space="preserve"> </w:t>
      </w:r>
      <w:proofErr w:type="spellStart"/>
      <w:r w:rsidRPr="00613B37">
        <w:rPr>
          <w:rFonts w:eastAsia="Arial Unicode MS" w:cs="Times New Roman"/>
          <w:lang w:eastAsia="ar-SA" w:bidi="ar-SA"/>
        </w:rPr>
        <w:t>набавки</w:t>
      </w:r>
      <w:proofErr w:type="spellEnd"/>
      <w:r w:rsidR="00E85EA8">
        <w:rPr>
          <w:rFonts w:eastAsia="Arial Unicode MS" w:cs="Times New Roman"/>
          <w:lang w:val="sr-Cyrl-RS" w:eastAsia="ar-SA" w:bidi="ar-SA"/>
        </w:rPr>
        <w:t xml:space="preserve"> број 7</w:t>
      </w:r>
      <w:r w:rsidR="00A10EF6">
        <w:rPr>
          <w:rFonts w:eastAsia="Arial Unicode MS" w:cs="Times New Roman"/>
          <w:lang w:val="sr-Cyrl-RS" w:eastAsia="ar-SA" w:bidi="ar-SA"/>
        </w:rPr>
        <w:t>3</w:t>
      </w:r>
      <w:r w:rsidR="00E85EA8">
        <w:rPr>
          <w:rFonts w:eastAsia="Arial Unicode MS" w:cs="Times New Roman"/>
          <w:lang w:val="sr-Cyrl-RS" w:eastAsia="ar-SA" w:bidi="ar-SA"/>
        </w:rPr>
        <w:t>/2021</w:t>
      </w:r>
      <w:r w:rsidRPr="00613B37">
        <w:rPr>
          <w:rFonts w:eastAsia="Arial Unicode MS" w:cs="Times New Roman"/>
          <w:i/>
          <w:iCs/>
          <w:lang w:eastAsia="ar-SA" w:bidi="ar-SA"/>
        </w:rPr>
        <w:t>,</w:t>
      </w:r>
      <w:r w:rsidRPr="00613B37">
        <w:rPr>
          <w:rFonts w:eastAsia="Arial Unicode MS" w:cs="Times New Roman"/>
          <w:color w:val="000000"/>
          <w:lang w:eastAsia="ar-SA" w:bidi="ar-SA"/>
        </w:rPr>
        <w:t xml:space="preserve">  </w:t>
      </w:r>
      <w:proofErr w:type="spellStart"/>
      <w:r w:rsidRPr="00613B37">
        <w:rPr>
          <w:rFonts w:eastAsia="Arial Unicode MS" w:cs="Times New Roman"/>
          <w:color w:val="000000"/>
          <w:lang w:eastAsia="ar-SA" w:bidi="ar-SA"/>
        </w:rPr>
        <w:t>припремљен</w:t>
      </w:r>
      <w:proofErr w:type="spellEnd"/>
      <w:r w:rsidRPr="00613B37">
        <w:rPr>
          <w:rFonts w:eastAsia="Arial Unicode MS" w:cs="Times New Roman"/>
          <w:color w:val="000000"/>
          <w:lang w:eastAsia="ar-SA" w:bidi="ar-SA"/>
        </w:rPr>
        <w:t xml:space="preserve"> </w:t>
      </w:r>
      <w:proofErr w:type="spellStart"/>
      <w:r w:rsidRPr="00613B37">
        <w:rPr>
          <w:rFonts w:eastAsia="Arial Unicode MS" w:cs="Times New Roman"/>
          <w:color w:val="000000"/>
          <w:lang w:eastAsia="ar-SA" w:bidi="ar-SA"/>
        </w:rPr>
        <w:t>је</w:t>
      </w:r>
      <w:proofErr w:type="spellEnd"/>
      <w:r w:rsidRPr="00613B37">
        <w:rPr>
          <w:rFonts w:eastAsia="Arial Unicode MS" w:cs="Times New Roman"/>
          <w:color w:val="000000"/>
          <w:lang w:eastAsia="ar-SA" w:bidi="ar-SA"/>
        </w:rPr>
        <w:t>:</w:t>
      </w:r>
    </w:p>
    <w:p w14:paraId="21322457" w14:textId="20857709" w:rsidR="00690750" w:rsidRPr="001201A5" w:rsidRDefault="00690750">
      <w:pPr>
        <w:jc w:val="both"/>
      </w:pPr>
    </w:p>
    <w:p w14:paraId="1BA8EE75" w14:textId="77777777" w:rsidR="00690750" w:rsidRPr="001201A5" w:rsidRDefault="00690750">
      <w:pPr>
        <w:jc w:val="both"/>
      </w:pPr>
    </w:p>
    <w:p w14:paraId="3AD0B19B" w14:textId="77777777" w:rsidR="00690750" w:rsidRDefault="00690750">
      <w:pPr>
        <w:jc w:val="both"/>
      </w:pPr>
    </w:p>
    <w:p w14:paraId="733A5C80" w14:textId="77777777" w:rsidR="00690750" w:rsidRDefault="00690750">
      <w:pPr>
        <w:jc w:val="both"/>
      </w:pPr>
    </w:p>
    <w:p w14:paraId="2899C343" w14:textId="77777777" w:rsidR="003402E6" w:rsidRDefault="003402E6" w:rsidP="003402E6">
      <w:pPr>
        <w:jc w:val="center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 xml:space="preserve">ПОЗИВ ЗА ПОДНОШЕЊЕ ПОНУДА СА </w:t>
      </w:r>
    </w:p>
    <w:p w14:paraId="2DE4BCD4" w14:textId="77777777" w:rsidR="003402E6" w:rsidRPr="00244F0A" w:rsidRDefault="003402E6" w:rsidP="003402E6">
      <w:pPr>
        <w:jc w:val="center"/>
        <w:rPr>
          <w:lang w:val="sr-Cyrl-RS"/>
        </w:rPr>
      </w:pPr>
      <w:r>
        <w:rPr>
          <w:b/>
          <w:bCs/>
          <w:sz w:val="36"/>
          <w:szCs w:val="36"/>
        </w:rPr>
        <w:t>КОНКУРСН</w:t>
      </w:r>
      <w:r>
        <w:rPr>
          <w:b/>
          <w:bCs/>
          <w:sz w:val="36"/>
          <w:szCs w:val="36"/>
          <w:lang w:val="sr-Cyrl-RS"/>
        </w:rPr>
        <w:t>ОМ</w:t>
      </w:r>
      <w:r>
        <w:rPr>
          <w:b/>
          <w:bCs/>
          <w:sz w:val="36"/>
          <w:szCs w:val="36"/>
        </w:rPr>
        <w:t xml:space="preserve"> ДОКУМЕНТАЦИЈ</w:t>
      </w:r>
      <w:r>
        <w:rPr>
          <w:b/>
          <w:bCs/>
          <w:sz w:val="36"/>
          <w:szCs w:val="36"/>
          <w:lang w:val="sr-Cyrl-RS"/>
        </w:rPr>
        <w:t>ОМ</w:t>
      </w:r>
    </w:p>
    <w:p w14:paraId="3B2CE28A" w14:textId="1501379F" w:rsidR="003402E6" w:rsidRPr="00E12FF9" w:rsidRDefault="003402E6" w:rsidP="003402E6">
      <w:pPr>
        <w:jc w:val="center"/>
        <w:rPr>
          <w:lang w:val="sr-Cyrl-RS"/>
        </w:rPr>
      </w:pPr>
      <w:r>
        <w:rPr>
          <w:b/>
          <w:bCs/>
          <w:sz w:val="36"/>
          <w:szCs w:val="36"/>
        </w:rPr>
        <w:t xml:space="preserve">ЗА НАБАВКУ </w:t>
      </w:r>
      <w:r w:rsidR="00A10EF6">
        <w:rPr>
          <w:b/>
          <w:bCs/>
          <w:sz w:val="36"/>
          <w:szCs w:val="36"/>
          <w:lang w:val="sr-Cyrl-RS"/>
        </w:rPr>
        <w:t>ДОБАРА</w:t>
      </w:r>
    </w:p>
    <w:p w14:paraId="5CDFBFFE" w14:textId="77777777" w:rsidR="00690750" w:rsidRDefault="00690750">
      <w:pPr>
        <w:jc w:val="center"/>
        <w:rPr>
          <w:sz w:val="28"/>
          <w:szCs w:val="28"/>
        </w:rPr>
      </w:pPr>
    </w:p>
    <w:p w14:paraId="0ED558BB" w14:textId="77777777" w:rsidR="00690750" w:rsidRDefault="00690750">
      <w:pPr>
        <w:jc w:val="center"/>
        <w:rPr>
          <w:sz w:val="28"/>
          <w:szCs w:val="28"/>
        </w:rPr>
      </w:pPr>
    </w:p>
    <w:p w14:paraId="29B9AF2A" w14:textId="77777777" w:rsidR="00690750" w:rsidRDefault="00690750">
      <w:pPr>
        <w:jc w:val="center"/>
        <w:rPr>
          <w:sz w:val="28"/>
          <w:szCs w:val="28"/>
        </w:rPr>
      </w:pPr>
    </w:p>
    <w:p w14:paraId="2EB1F499" w14:textId="3EBAD790" w:rsidR="00690750" w:rsidRPr="00342EF0" w:rsidRDefault="00A10EF6" w:rsidP="00613B37">
      <w:pPr>
        <w:jc w:val="center"/>
        <w:rPr>
          <w:b/>
          <w:lang w:val="sr-Cyrl-RS"/>
        </w:rPr>
      </w:pPr>
      <w:r>
        <w:rPr>
          <w:b/>
          <w:sz w:val="28"/>
          <w:szCs w:val="28"/>
          <w:lang w:val="sr-Cyrl-RS"/>
        </w:rPr>
        <w:t>НАБАВКА И ТРАНСПОРТ САДНОГ МАТЕРИЈАЛА</w:t>
      </w:r>
    </w:p>
    <w:p w14:paraId="7C015491" w14:textId="77777777" w:rsidR="00690750" w:rsidRDefault="00690750">
      <w:pPr>
        <w:jc w:val="center"/>
      </w:pPr>
    </w:p>
    <w:p w14:paraId="5A162759" w14:textId="77777777" w:rsidR="00690750" w:rsidRDefault="00690750">
      <w:pPr>
        <w:jc w:val="center"/>
      </w:pPr>
    </w:p>
    <w:p w14:paraId="1EF07819" w14:textId="24A2FC29" w:rsidR="00690750" w:rsidRPr="00E85EA8" w:rsidRDefault="00690750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РЕДНИ БРОЈ:</w:t>
      </w:r>
      <w:r w:rsidRPr="005C6772">
        <w:rPr>
          <w:b/>
          <w:bCs/>
          <w:color w:val="FF0000"/>
          <w:sz w:val="28"/>
          <w:szCs w:val="28"/>
        </w:rPr>
        <w:t xml:space="preserve"> </w:t>
      </w:r>
      <w:r w:rsidR="00E85EA8">
        <w:rPr>
          <w:b/>
          <w:bCs/>
          <w:sz w:val="28"/>
          <w:szCs w:val="28"/>
          <w:lang w:val="sr-Cyrl-RS"/>
        </w:rPr>
        <w:t>7</w:t>
      </w:r>
      <w:r w:rsidR="00A10EF6">
        <w:rPr>
          <w:b/>
          <w:bCs/>
          <w:sz w:val="28"/>
          <w:szCs w:val="28"/>
          <w:lang w:val="sr-Cyrl-RS"/>
        </w:rPr>
        <w:t>3</w:t>
      </w:r>
      <w:r w:rsidR="00B62F20" w:rsidRPr="00B62F20">
        <w:rPr>
          <w:b/>
          <w:bCs/>
          <w:sz w:val="28"/>
          <w:szCs w:val="28"/>
          <w:lang w:val="sr-Latn-RS"/>
        </w:rPr>
        <w:t>/202</w:t>
      </w:r>
      <w:r w:rsidR="00E85EA8">
        <w:rPr>
          <w:b/>
          <w:bCs/>
          <w:sz w:val="28"/>
          <w:szCs w:val="28"/>
          <w:lang w:val="sr-Cyrl-RS"/>
        </w:rPr>
        <w:t>1</w:t>
      </w:r>
    </w:p>
    <w:p w14:paraId="0A3C06BD" w14:textId="77777777" w:rsidR="00003CF3" w:rsidRDefault="00003CF3">
      <w:pPr>
        <w:jc w:val="center"/>
        <w:rPr>
          <w:b/>
          <w:bCs/>
          <w:sz w:val="28"/>
          <w:szCs w:val="28"/>
          <w:lang w:val="sr-Cyrl-CS"/>
        </w:rPr>
      </w:pPr>
    </w:p>
    <w:p w14:paraId="3BDB4838" w14:textId="77777777" w:rsidR="00003CF3" w:rsidRPr="009B180B" w:rsidRDefault="00003CF3">
      <w:pPr>
        <w:jc w:val="center"/>
        <w:rPr>
          <w:lang w:val="sr-Cyrl-CS"/>
        </w:rPr>
      </w:pPr>
    </w:p>
    <w:p w14:paraId="666E51BA" w14:textId="77777777" w:rsidR="00690750" w:rsidRDefault="00690750">
      <w:pPr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</w:tblGrid>
      <w:tr w:rsidR="00003CF3" w:rsidRPr="009C3FBB" w14:paraId="7E856B29" w14:textId="77777777" w:rsidTr="006966A8">
        <w:tc>
          <w:tcPr>
            <w:tcW w:w="3686" w:type="dxa"/>
            <w:shd w:val="clear" w:color="auto" w:fill="auto"/>
          </w:tcPr>
          <w:p w14:paraId="31422E0E" w14:textId="77777777" w:rsidR="00003CF3" w:rsidRPr="009C3FBB" w:rsidRDefault="00003CF3" w:rsidP="006966A8">
            <w:pPr>
              <w:jc w:val="right"/>
            </w:pPr>
            <w:proofErr w:type="spellStart"/>
            <w:r w:rsidRPr="009C3FBB">
              <w:rPr>
                <w:b/>
              </w:rPr>
              <w:t>Рок</w:t>
            </w:r>
            <w:proofErr w:type="spellEnd"/>
            <w:r w:rsidRPr="009C3FBB">
              <w:rPr>
                <w:b/>
              </w:rPr>
              <w:t xml:space="preserve"> </w:t>
            </w:r>
            <w:proofErr w:type="spellStart"/>
            <w:r w:rsidRPr="009C3FBB">
              <w:rPr>
                <w:b/>
              </w:rPr>
              <w:t>за</w:t>
            </w:r>
            <w:proofErr w:type="spellEnd"/>
            <w:r w:rsidRPr="009C3FBB">
              <w:rPr>
                <w:b/>
              </w:rPr>
              <w:t xml:space="preserve"> </w:t>
            </w:r>
            <w:proofErr w:type="spellStart"/>
            <w:r w:rsidRPr="009C3FBB">
              <w:rPr>
                <w:b/>
              </w:rPr>
              <w:t>достављање</w:t>
            </w:r>
            <w:proofErr w:type="spellEnd"/>
            <w:r w:rsidRPr="009C3FBB">
              <w:rPr>
                <w:b/>
              </w:rPr>
              <w:t xml:space="preserve"> </w:t>
            </w:r>
            <w:proofErr w:type="spellStart"/>
            <w:r w:rsidRPr="009C3FBB">
              <w:rPr>
                <w:b/>
              </w:rPr>
              <w:t>понуда</w:t>
            </w:r>
            <w:proofErr w:type="spellEnd"/>
            <w:r w:rsidRPr="009C3FBB">
              <w:rPr>
                <w:b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52ED8EA0" w14:textId="1A759B43" w:rsidR="00003CF3" w:rsidRPr="001A6BC1" w:rsidRDefault="00A10EF6" w:rsidP="006966A8">
            <w:r>
              <w:rPr>
                <w:b/>
                <w:lang w:val="sr-Cyrl-RS"/>
              </w:rPr>
              <w:t>24</w:t>
            </w:r>
            <w:r w:rsidR="0044138E" w:rsidRPr="001A6BC1">
              <w:rPr>
                <w:b/>
                <w:lang w:val="sr-Cyrl-RS"/>
              </w:rPr>
              <w:t>.</w:t>
            </w:r>
            <w:r w:rsidR="00E85EA8" w:rsidRPr="001A6BC1">
              <w:rPr>
                <w:b/>
                <w:lang w:val="sr-Cyrl-RS"/>
              </w:rPr>
              <w:t>0</w:t>
            </w:r>
            <w:r w:rsidR="00EE1B7F" w:rsidRPr="001A6BC1">
              <w:rPr>
                <w:b/>
                <w:lang w:val="sr-Cyrl-RS"/>
              </w:rPr>
              <w:t>5</w:t>
            </w:r>
            <w:r w:rsidR="00613B37" w:rsidRPr="001A6BC1">
              <w:rPr>
                <w:b/>
                <w:lang w:val="sr-Cyrl-RS"/>
              </w:rPr>
              <w:t>.202</w:t>
            </w:r>
            <w:r w:rsidR="00E85EA8" w:rsidRPr="001A6BC1">
              <w:rPr>
                <w:b/>
                <w:lang w:val="sr-Cyrl-RS"/>
              </w:rPr>
              <w:t>1</w:t>
            </w:r>
            <w:r w:rsidR="00003CF3" w:rsidRPr="001A6BC1">
              <w:rPr>
                <w:b/>
              </w:rPr>
              <w:t>.</w:t>
            </w:r>
            <w:proofErr w:type="spellStart"/>
            <w:r w:rsidR="00003CF3" w:rsidRPr="001A6BC1">
              <w:rPr>
                <w:b/>
              </w:rPr>
              <w:t>године</w:t>
            </w:r>
            <w:proofErr w:type="spellEnd"/>
            <w:r w:rsidR="00003CF3" w:rsidRPr="001A6BC1">
              <w:rPr>
                <w:b/>
              </w:rPr>
              <w:t xml:space="preserve"> </w:t>
            </w:r>
            <w:proofErr w:type="spellStart"/>
            <w:r w:rsidR="00003CF3" w:rsidRPr="001A6BC1">
              <w:rPr>
                <w:b/>
              </w:rPr>
              <w:t>до</w:t>
            </w:r>
            <w:proofErr w:type="spellEnd"/>
            <w:r w:rsidR="00003CF3" w:rsidRPr="001A6BC1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09</w:t>
            </w:r>
            <w:r w:rsidR="00003CF3" w:rsidRPr="001A6BC1">
              <w:rPr>
                <w:b/>
              </w:rPr>
              <w:t xml:space="preserve">:00 </w:t>
            </w:r>
            <w:proofErr w:type="spellStart"/>
            <w:r w:rsidR="00003CF3" w:rsidRPr="001A6BC1">
              <w:rPr>
                <w:b/>
              </w:rPr>
              <w:t>часова</w:t>
            </w:r>
            <w:proofErr w:type="spellEnd"/>
          </w:p>
        </w:tc>
      </w:tr>
    </w:tbl>
    <w:p w14:paraId="5F6CF855" w14:textId="77777777" w:rsidR="00690750" w:rsidRDefault="00690750">
      <w:pPr>
        <w:jc w:val="both"/>
      </w:pPr>
    </w:p>
    <w:p w14:paraId="727FB935" w14:textId="77777777" w:rsidR="00690750" w:rsidRDefault="00690750">
      <w:pPr>
        <w:jc w:val="both"/>
      </w:pPr>
    </w:p>
    <w:p w14:paraId="28F10869" w14:textId="77777777" w:rsidR="00690750" w:rsidRDefault="00690750">
      <w:pPr>
        <w:jc w:val="both"/>
      </w:pPr>
    </w:p>
    <w:p w14:paraId="41DC7C2F" w14:textId="77777777" w:rsidR="00690750" w:rsidRDefault="00690750">
      <w:pPr>
        <w:jc w:val="both"/>
      </w:pPr>
    </w:p>
    <w:p w14:paraId="42950153" w14:textId="77777777" w:rsidR="00690750" w:rsidRDefault="00690750">
      <w:pPr>
        <w:jc w:val="both"/>
      </w:pPr>
    </w:p>
    <w:p w14:paraId="6960965B" w14:textId="77777777" w:rsidR="00690750" w:rsidRDefault="00690750">
      <w:pPr>
        <w:jc w:val="both"/>
      </w:pPr>
    </w:p>
    <w:p w14:paraId="39750CA8" w14:textId="77777777" w:rsidR="00690750" w:rsidRDefault="00690750">
      <w:pPr>
        <w:jc w:val="both"/>
      </w:pPr>
    </w:p>
    <w:p w14:paraId="5A735C93" w14:textId="77777777" w:rsidR="00690750" w:rsidRDefault="00690750">
      <w:pPr>
        <w:jc w:val="both"/>
      </w:pPr>
    </w:p>
    <w:p w14:paraId="16B3618D" w14:textId="77777777" w:rsidR="00690750" w:rsidRDefault="00690750">
      <w:pPr>
        <w:jc w:val="both"/>
      </w:pPr>
    </w:p>
    <w:p w14:paraId="7AB21225" w14:textId="77777777" w:rsidR="00690750" w:rsidRDefault="00690750">
      <w:pPr>
        <w:jc w:val="both"/>
      </w:pPr>
    </w:p>
    <w:p w14:paraId="1C6F10ED" w14:textId="77777777" w:rsidR="00690750" w:rsidRDefault="00690750">
      <w:pPr>
        <w:jc w:val="both"/>
      </w:pPr>
    </w:p>
    <w:p w14:paraId="6BE914C2" w14:textId="77777777" w:rsidR="00690750" w:rsidRDefault="00690750">
      <w:pPr>
        <w:jc w:val="both"/>
      </w:pPr>
    </w:p>
    <w:p w14:paraId="67CE4D50" w14:textId="4CC538A1" w:rsidR="00690750" w:rsidRDefault="00690750">
      <w:pPr>
        <w:jc w:val="both"/>
      </w:pPr>
    </w:p>
    <w:p w14:paraId="451A606A" w14:textId="77777777" w:rsidR="005103DF" w:rsidRDefault="005103DF">
      <w:pPr>
        <w:jc w:val="both"/>
      </w:pPr>
    </w:p>
    <w:p w14:paraId="7078D332" w14:textId="276E7D35" w:rsidR="00690750" w:rsidRDefault="00690750">
      <w:pPr>
        <w:jc w:val="both"/>
      </w:pPr>
    </w:p>
    <w:p w14:paraId="54C61453" w14:textId="77777777" w:rsidR="00EC6CE9" w:rsidRDefault="00EC6CE9">
      <w:pPr>
        <w:jc w:val="both"/>
      </w:pPr>
    </w:p>
    <w:p w14:paraId="664B1CE6" w14:textId="77777777" w:rsidR="00690750" w:rsidRDefault="00690750">
      <w:pPr>
        <w:jc w:val="both"/>
      </w:pPr>
    </w:p>
    <w:p w14:paraId="0DACD4DA" w14:textId="77777777" w:rsidR="00D135B4" w:rsidRDefault="00D135B4" w:rsidP="005D4B06">
      <w:pPr>
        <w:rPr>
          <w:b/>
        </w:rPr>
      </w:pPr>
    </w:p>
    <w:p w14:paraId="737F9B60" w14:textId="77777777" w:rsidR="00502F9E" w:rsidRDefault="00502F9E" w:rsidP="00FC4D88">
      <w:pPr>
        <w:jc w:val="center"/>
        <w:rPr>
          <w:b/>
        </w:rPr>
      </w:pPr>
    </w:p>
    <w:p w14:paraId="5E222294" w14:textId="77777777" w:rsidR="00E85EA8" w:rsidRPr="00105B72" w:rsidRDefault="00E85EA8" w:rsidP="00E85EA8">
      <w:pPr>
        <w:numPr>
          <w:ilvl w:val="0"/>
          <w:numId w:val="35"/>
        </w:numPr>
        <w:contextualSpacing/>
        <w:jc w:val="both"/>
        <w:rPr>
          <w:b/>
          <w:bCs/>
          <w:sz w:val="28"/>
          <w:szCs w:val="28"/>
        </w:rPr>
      </w:pPr>
      <w:bookmarkStart w:id="0" w:name="_Hlk47442064"/>
      <w:r w:rsidRPr="00105B72">
        <w:rPr>
          <w:b/>
          <w:bCs/>
          <w:sz w:val="28"/>
          <w:szCs w:val="28"/>
        </w:rPr>
        <w:lastRenderedPageBreak/>
        <w:t>ОПШТИ ПОДАЦИ О НАБАВЦИ</w:t>
      </w:r>
    </w:p>
    <w:p w14:paraId="5E9563DA" w14:textId="77777777" w:rsidR="00E85EA8" w:rsidRPr="00105B72" w:rsidRDefault="00E85EA8" w:rsidP="00E85EA8">
      <w:pPr>
        <w:jc w:val="both"/>
        <w:rPr>
          <w:b/>
          <w:bCs/>
        </w:rPr>
      </w:pPr>
    </w:p>
    <w:p w14:paraId="2424851A" w14:textId="77777777" w:rsidR="00E85EA8" w:rsidRPr="00BB6F75" w:rsidRDefault="00E85EA8" w:rsidP="00E85EA8">
      <w:pPr>
        <w:numPr>
          <w:ilvl w:val="1"/>
          <w:numId w:val="1"/>
        </w:numPr>
        <w:jc w:val="both"/>
        <w:rPr>
          <w:sz w:val="22"/>
          <w:szCs w:val="22"/>
        </w:rPr>
      </w:pPr>
      <w:r w:rsidRPr="00BB6F75">
        <w:rPr>
          <w:b/>
          <w:bCs/>
          <w:sz w:val="22"/>
          <w:szCs w:val="22"/>
        </w:rPr>
        <w:t xml:space="preserve">     </w:t>
      </w:r>
      <w:proofErr w:type="spellStart"/>
      <w:r w:rsidRPr="00BB6F75">
        <w:rPr>
          <w:b/>
          <w:bCs/>
          <w:sz w:val="22"/>
          <w:szCs w:val="22"/>
        </w:rPr>
        <w:t>Назив</w:t>
      </w:r>
      <w:proofErr w:type="spellEnd"/>
      <w:r w:rsidRPr="00BB6F75">
        <w:rPr>
          <w:b/>
          <w:bCs/>
          <w:sz w:val="22"/>
          <w:szCs w:val="22"/>
        </w:rPr>
        <w:t xml:space="preserve">, </w:t>
      </w:r>
      <w:proofErr w:type="spellStart"/>
      <w:r w:rsidRPr="00BB6F75">
        <w:rPr>
          <w:b/>
          <w:bCs/>
          <w:sz w:val="22"/>
          <w:szCs w:val="22"/>
        </w:rPr>
        <w:t>адреса</w:t>
      </w:r>
      <w:proofErr w:type="spellEnd"/>
      <w:r w:rsidRPr="00BB6F75">
        <w:rPr>
          <w:b/>
          <w:bCs/>
          <w:sz w:val="22"/>
          <w:szCs w:val="22"/>
        </w:rPr>
        <w:t xml:space="preserve">, </w:t>
      </w:r>
      <w:proofErr w:type="spellStart"/>
      <w:r w:rsidRPr="00BB6F75">
        <w:rPr>
          <w:b/>
          <w:bCs/>
          <w:sz w:val="22"/>
          <w:szCs w:val="22"/>
        </w:rPr>
        <w:t>интернет</w:t>
      </w:r>
      <w:proofErr w:type="spellEnd"/>
      <w:r w:rsidRPr="00BB6F75">
        <w:rPr>
          <w:b/>
          <w:bCs/>
          <w:sz w:val="22"/>
          <w:szCs w:val="22"/>
        </w:rPr>
        <w:t xml:space="preserve"> </w:t>
      </w:r>
      <w:proofErr w:type="spellStart"/>
      <w:r w:rsidRPr="00BB6F75">
        <w:rPr>
          <w:b/>
          <w:bCs/>
          <w:sz w:val="22"/>
          <w:szCs w:val="22"/>
        </w:rPr>
        <w:t>страница</w:t>
      </w:r>
      <w:proofErr w:type="spellEnd"/>
      <w:r w:rsidRPr="00BB6F75">
        <w:rPr>
          <w:b/>
          <w:bCs/>
          <w:sz w:val="22"/>
          <w:szCs w:val="22"/>
        </w:rPr>
        <w:t xml:space="preserve"> и </w:t>
      </w:r>
      <w:proofErr w:type="spellStart"/>
      <w:r w:rsidRPr="00BB6F75">
        <w:rPr>
          <w:b/>
          <w:bCs/>
          <w:sz w:val="22"/>
          <w:szCs w:val="22"/>
        </w:rPr>
        <w:t>остали</w:t>
      </w:r>
      <w:proofErr w:type="spellEnd"/>
      <w:r w:rsidRPr="00BB6F75">
        <w:rPr>
          <w:b/>
          <w:bCs/>
          <w:sz w:val="22"/>
          <w:szCs w:val="22"/>
        </w:rPr>
        <w:t xml:space="preserve"> </w:t>
      </w:r>
      <w:proofErr w:type="spellStart"/>
      <w:r w:rsidRPr="00BB6F75">
        <w:rPr>
          <w:b/>
          <w:bCs/>
          <w:sz w:val="22"/>
          <w:szCs w:val="22"/>
        </w:rPr>
        <w:t>основни</w:t>
      </w:r>
      <w:proofErr w:type="spellEnd"/>
      <w:r w:rsidRPr="00BB6F75">
        <w:rPr>
          <w:b/>
          <w:bCs/>
          <w:sz w:val="22"/>
          <w:szCs w:val="22"/>
        </w:rPr>
        <w:t xml:space="preserve"> </w:t>
      </w:r>
      <w:proofErr w:type="spellStart"/>
      <w:r w:rsidRPr="00BB6F75">
        <w:rPr>
          <w:b/>
          <w:bCs/>
          <w:sz w:val="22"/>
          <w:szCs w:val="22"/>
        </w:rPr>
        <w:t>подаци</w:t>
      </w:r>
      <w:proofErr w:type="spellEnd"/>
      <w:r w:rsidRPr="00BB6F75">
        <w:rPr>
          <w:b/>
          <w:bCs/>
          <w:sz w:val="22"/>
          <w:szCs w:val="22"/>
        </w:rPr>
        <w:t xml:space="preserve"> о </w:t>
      </w:r>
      <w:proofErr w:type="spellStart"/>
      <w:r w:rsidRPr="00BB6F75">
        <w:rPr>
          <w:b/>
          <w:bCs/>
          <w:sz w:val="22"/>
          <w:szCs w:val="22"/>
        </w:rPr>
        <w:t>наручиоцу</w:t>
      </w:r>
      <w:proofErr w:type="spellEnd"/>
    </w:p>
    <w:p w14:paraId="2813074B" w14:textId="77777777" w:rsidR="00E85EA8" w:rsidRPr="00BB6F75" w:rsidRDefault="00E85EA8" w:rsidP="00E85EA8">
      <w:pPr>
        <w:jc w:val="both"/>
        <w:rPr>
          <w:b/>
          <w:bCs/>
          <w:sz w:val="22"/>
          <w:szCs w:val="22"/>
        </w:rPr>
      </w:pPr>
    </w:p>
    <w:p w14:paraId="7D0BA1B5" w14:textId="77777777" w:rsidR="00E85EA8" w:rsidRPr="00BB6F75" w:rsidRDefault="00E85EA8" w:rsidP="00E85EA8">
      <w:pPr>
        <w:jc w:val="both"/>
        <w:rPr>
          <w:b/>
          <w:bCs/>
          <w:sz w:val="22"/>
          <w:szCs w:val="22"/>
          <w:lang w:val="sr-Cyrl-RS"/>
        </w:rPr>
      </w:pPr>
      <w:r w:rsidRPr="00BB6F75">
        <w:rPr>
          <w:b/>
          <w:bCs/>
          <w:sz w:val="22"/>
          <w:szCs w:val="22"/>
          <w:lang w:val="sr-Cyrl-RS"/>
        </w:rPr>
        <w:t xml:space="preserve">Назив наручиоца: </w:t>
      </w:r>
      <w:r w:rsidRPr="00BB6F75">
        <w:rPr>
          <w:sz w:val="22"/>
          <w:szCs w:val="22"/>
          <w:lang w:val="sr-Cyrl-RS"/>
        </w:rPr>
        <w:t>Градска управа за опште и заједничке послове и имовину</w:t>
      </w:r>
    </w:p>
    <w:p w14:paraId="42479850" w14:textId="77777777" w:rsidR="00E85EA8" w:rsidRPr="00BB6F75" w:rsidRDefault="00E85EA8" w:rsidP="00E85EA8">
      <w:pPr>
        <w:jc w:val="both"/>
        <w:rPr>
          <w:b/>
          <w:bCs/>
          <w:sz w:val="22"/>
          <w:szCs w:val="22"/>
          <w:lang w:val="sr-Cyrl-RS"/>
        </w:rPr>
      </w:pPr>
      <w:r w:rsidRPr="00BB6F75">
        <w:rPr>
          <w:b/>
          <w:bCs/>
          <w:sz w:val="22"/>
          <w:szCs w:val="22"/>
          <w:lang w:val="sr-Cyrl-RS"/>
        </w:rPr>
        <w:t xml:space="preserve">Адреса: </w:t>
      </w:r>
      <w:r w:rsidRPr="00BB6F75">
        <w:rPr>
          <w:sz w:val="22"/>
          <w:szCs w:val="22"/>
          <w:lang w:val="sr-Cyrl-RS"/>
        </w:rPr>
        <w:t>Ул. Светог Димитрија бр. 13, Сремска Митровица</w:t>
      </w:r>
    </w:p>
    <w:p w14:paraId="4FAAFCC5" w14:textId="77777777" w:rsidR="00E85EA8" w:rsidRPr="00BB6F75" w:rsidRDefault="00E85EA8" w:rsidP="00E85EA8">
      <w:pPr>
        <w:jc w:val="both"/>
        <w:rPr>
          <w:sz w:val="22"/>
          <w:szCs w:val="22"/>
          <w:lang w:val="sr-Cyrl-RS"/>
        </w:rPr>
      </w:pPr>
      <w:r w:rsidRPr="00BB6F75">
        <w:rPr>
          <w:b/>
          <w:bCs/>
          <w:sz w:val="22"/>
          <w:szCs w:val="22"/>
          <w:lang w:val="sr-Cyrl-RS"/>
        </w:rPr>
        <w:t xml:space="preserve">Интернет страница: </w:t>
      </w:r>
      <w:hyperlink r:id="rId8" w:history="1">
        <w:r w:rsidRPr="00BB6F75">
          <w:rPr>
            <w:color w:val="000080"/>
            <w:sz w:val="22"/>
            <w:szCs w:val="22"/>
            <w:u w:val="single"/>
            <w:lang w:val="sr-Cyrl-RS"/>
          </w:rPr>
          <w:t>www.sremskamitrovica.rs</w:t>
        </w:r>
      </w:hyperlink>
      <w:r w:rsidRPr="00BB6F75">
        <w:rPr>
          <w:sz w:val="22"/>
          <w:szCs w:val="22"/>
          <w:lang w:val="sr-Latn-RS"/>
        </w:rPr>
        <w:t xml:space="preserve"> </w:t>
      </w:r>
      <w:r w:rsidRPr="00BB6F75">
        <w:rPr>
          <w:b/>
          <w:bCs/>
          <w:sz w:val="22"/>
          <w:szCs w:val="22"/>
          <w:lang w:val="sr-Cyrl-RS"/>
        </w:rPr>
        <w:t xml:space="preserve"> </w:t>
      </w:r>
    </w:p>
    <w:p w14:paraId="6DAFE4E2" w14:textId="77777777" w:rsidR="00E85EA8" w:rsidRPr="00BB6F75" w:rsidRDefault="00E85EA8" w:rsidP="00E85EA8">
      <w:pPr>
        <w:jc w:val="both"/>
        <w:rPr>
          <w:b/>
          <w:bCs/>
          <w:sz w:val="22"/>
          <w:szCs w:val="22"/>
          <w:lang w:val="sr-Cyrl-RS"/>
        </w:rPr>
      </w:pPr>
      <w:r w:rsidRPr="00BB6F75">
        <w:rPr>
          <w:b/>
          <w:bCs/>
          <w:sz w:val="22"/>
          <w:szCs w:val="22"/>
          <w:lang w:val="sr-Cyrl-RS"/>
        </w:rPr>
        <w:t xml:space="preserve">Матични број: </w:t>
      </w:r>
      <w:r w:rsidRPr="00BB6F75">
        <w:rPr>
          <w:sz w:val="22"/>
          <w:szCs w:val="22"/>
          <w:lang w:val="sr-Cyrl-RS"/>
        </w:rPr>
        <w:t>08898774</w:t>
      </w:r>
    </w:p>
    <w:p w14:paraId="0FECB1B5" w14:textId="77777777" w:rsidR="00E85EA8" w:rsidRPr="00BB6F75" w:rsidRDefault="00E85EA8" w:rsidP="00E85EA8">
      <w:pPr>
        <w:jc w:val="both"/>
        <w:rPr>
          <w:b/>
          <w:bCs/>
          <w:sz w:val="22"/>
          <w:szCs w:val="22"/>
          <w:lang w:val="sr-Cyrl-RS"/>
        </w:rPr>
      </w:pPr>
      <w:r w:rsidRPr="00BB6F75">
        <w:rPr>
          <w:b/>
          <w:bCs/>
          <w:sz w:val="22"/>
          <w:szCs w:val="22"/>
          <w:lang w:val="sr-Cyrl-RS"/>
        </w:rPr>
        <w:t xml:space="preserve">ПИБ: </w:t>
      </w:r>
      <w:r w:rsidRPr="00BB6F75">
        <w:rPr>
          <w:sz w:val="22"/>
          <w:szCs w:val="22"/>
          <w:lang w:val="sr-Cyrl-RS"/>
        </w:rPr>
        <w:t>105935357</w:t>
      </w:r>
    </w:p>
    <w:p w14:paraId="066A2D1F" w14:textId="77777777" w:rsidR="00E85EA8" w:rsidRPr="00BB6F75" w:rsidRDefault="00E85EA8" w:rsidP="00E85EA8">
      <w:pPr>
        <w:jc w:val="both"/>
        <w:rPr>
          <w:b/>
          <w:bCs/>
          <w:sz w:val="22"/>
          <w:szCs w:val="22"/>
          <w:lang w:val="sr-Cyrl-RS"/>
        </w:rPr>
      </w:pPr>
      <w:r w:rsidRPr="00BB6F75">
        <w:rPr>
          <w:b/>
          <w:bCs/>
          <w:sz w:val="22"/>
          <w:szCs w:val="22"/>
          <w:lang w:val="sr-Cyrl-RS"/>
        </w:rPr>
        <w:t xml:space="preserve">Шифра делатности: </w:t>
      </w:r>
      <w:r w:rsidRPr="00BB6F75">
        <w:rPr>
          <w:sz w:val="22"/>
          <w:szCs w:val="22"/>
          <w:lang w:val="sr-Cyrl-RS"/>
        </w:rPr>
        <w:t>8411 – Делатност државних органа</w:t>
      </w:r>
    </w:p>
    <w:p w14:paraId="3251B2DD" w14:textId="77777777" w:rsidR="00E85EA8" w:rsidRPr="00BB6F75" w:rsidRDefault="00E85EA8" w:rsidP="00E85EA8">
      <w:pPr>
        <w:jc w:val="both"/>
        <w:rPr>
          <w:b/>
          <w:bCs/>
          <w:sz w:val="22"/>
          <w:szCs w:val="22"/>
          <w:lang w:val="sr-Cyrl-RS"/>
        </w:rPr>
      </w:pPr>
      <w:r w:rsidRPr="00BB6F75">
        <w:rPr>
          <w:b/>
          <w:bCs/>
          <w:sz w:val="22"/>
          <w:szCs w:val="22"/>
          <w:lang w:val="sr-Cyrl-RS"/>
        </w:rPr>
        <w:t xml:space="preserve">Обвезник ПДВ-а: </w:t>
      </w:r>
      <w:r w:rsidRPr="00BB6F75">
        <w:rPr>
          <w:sz w:val="22"/>
          <w:szCs w:val="22"/>
          <w:lang w:val="sr-Cyrl-RS"/>
        </w:rPr>
        <w:t>ДА</w:t>
      </w:r>
    </w:p>
    <w:p w14:paraId="03478F65" w14:textId="77777777" w:rsidR="00E85EA8" w:rsidRPr="00BB6F75" w:rsidRDefault="00E85EA8" w:rsidP="00E85EA8">
      <w:pPr>
        <w:jc w:val="both"/>
        <w:rPr>
          <w:b/>
          <w:bCs/>
          <w:sz w:val="22"/>
          <w:szCs w:val="22"/>
        </w:rPr>
      </w:pPr>
    </w:p>
    <w:p w14:paraId="6B54D7A0" w14:textId="77777777" w:rsidR="00E85EA8" w:rsidRPr="00BB6F75" w:rsidRDefault="00E85EA8" w:rsidP="00E85EA8">
      <w:pPr>
        <w:numPr>
          <w:ilvl w:val="1"/>
          <w:numId w:val="2"/>
        </w:numPr>
        <w:jc w:val="both"/>
        <w:rPr>
          <w:sz w:val="22"/>
          <w:szCs w:val="22"/>
        </w:rPr>
      </w:pPr>
      <w:r w:rsidRPr="00BB6F75">
        <w:rPr>
          <w:b/>
          <w:bCs/>
          <w:sz w:val="22"/>
          <w:szCs w:val="22"/>
        </w:rPr>
        <w:t xml:space="preserve">     </w:t>
      </w:r>
      <w:proofErr w:type="spellStart"/>
      <w:r w:rsidRPr="00BB6F75">
        <w:rPr>
          <w:b/>
          <w:bCs/>
          <w:sz w:val="22"/>
          <w:szCs w:val="22"/>
        </w:rPr>
        <w:t>Врста</w:t>
      </w:r>
      <w:proofErr w:type="spellEnd"/>
      <w:r w:rsidRPr="00BB6F75">
        <w:rPr>
          <w:b/>
          <w:bCs/>
          <w:sz w:val="22"/>
          <w:szCs w:val="22"/>
        </w:rPr>
        <w:t xml:space="preserve"> </w:t>
      </w:r>
      <w:proofErr w:type="spellStart"/>
      <w:r w:rsidRPr="00BB6F75">
        <w:rPr>
          <w:b/>
          <w:bCs/>
          <w:sz w:val="22"/>
          <w:szCs w:val="22"/>
        </w:rPr>
        <w:t>поступка</w:t>
      </w:r>
      <w:proofErr w:type="spellEnd"/>
      <w:r w:rsidRPr="00BB6F75">
        <w:rPr>
          <w:b/>
          <w:bCs/>
          <w:sz w:val="22"/>
          <w:szCs w:val="22"/>
        </w:rPr>
        <w:t xml:space="preserve"> </w:t>
      </w:r>
      <w:proofErr w:type="spellStart"/>
      <w:r w:rsidRPr="00BB6F75">
        <w:rPr>
          <w:b/>
          <w:bCs/>
          <w:sz w:val="22"/>
          <w:szCs w:val="22"/>
        </w:rPr>
        <w:t>набавке</w:t>
      </w:r>
      <w:proofErr w:type="spellEnd"/>
    </w:p>
    <w:p w14:paraId="30E10F56" w14:textId="77777777" w:rsidR="00E85EA8" w:rsidRPr="00BB6F75" w:rsidRDefault="00E85EA8" w:rsidP="00E85EA8">
      <w:pPr>
        <w:jc w:val="both"/>
        <w:rPr>
          <w:sz w:val="22"/>
          <w:szCs w:val="22"/>
        </w:rPr>
      </w:pPr>
      <w:proofErr w:type="spellStart"/>
      <w:r w:rsidRPr="00BB6F75">
        <w:rPr>
          <w:sz w:val="22"/>
          <w:szCs w:val="22"/>
        </w:rPr>
        <w:t>Предметна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набавка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се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спроводи</w:t>
      </w:r>
      <w:proofErr w:type="spellEnd"/>
      <w:r w:rsidRPr="00BB6F75">
        <w:rPr>
          <w:sz w:val="22"/>
          <w:szCs w:val="22"/>
        </w:rPr>
        <w:t xml:space="preserve"> у </w:t>
      </w:r>
      <w:proofErr w:type="spellStart"/>
      <w:r w:rsidRPr="00BB6F75">
        <w:rPr>
          <w:sz w:val="22"/>
          <w:szCs w:val="22"/>
        </w:rPr>
        <w:t>поступку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набавке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на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које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се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Закон</w:t>
      </w:r>
      <w:proofErr w:type="spellEnd"/>
      <w:r w:rsidRPr="00BB6F75">
        <w:rPr>
          <w:sz w:val="22"/>
          <w:szCs w:val="22"/>
        </w:rPr>
        <w:t xml:space="preserve"> о </w:t>
      </w:r>
      <w:proofErr w:type="spellStart"/>
      <w:r w:rsidRPr="00BB6F75">
        <w:rPr>
          <w:sz w:val="22"/>
          <w:szCs w:val="22"/>
        </w:rPr>
        <w:t>јавним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набавкама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не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примењује</w:t>
      </w:r>
      <w:proofErr w:type="spellEnd"/>
      <w:r w:rsidRPr="00BB6F75">
        <w:rPr>
          <w:sz w:val="22"/>
          <w:szCs w:val="22"/>
        </w:rPr>
        <w:t xml:space="preserve">, у </w:t>
      </w:r>
      <w:proofErr w:type="spellStart"/>
      <w:r w:rsidRPr="00BB6F75">
        <w:rPr>
          <w:sz w:val="22"/>
          <w:szCs w:val="22"/>
        </w:rPr>
        <w:t>складу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са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Законом</w:t>
      </w:r>
      <w:proofErr w:type="spellEnd"/>
      <w:r w:rsidRPr="00BB6F75">
        <w:rPr>
          <w:sz w:val="22"/>
          <w:szCs w:val="22"/>
        </w:rPr>
        <w:t xml:space="preserve"> и </w:t>
      </w:r>
      <w:proofErr w:type="spellStart"/>
      <w:r w:rsidRPr="00BB6F75">
        <w:rPr>
          <w:sz w:val="22"/>
          <w:szCs w:val="22"/>
        </w:rPr>
        <w:t>подзаконским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актима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којима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се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уређују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јавне</w:t>
      </w:r>
      <w:proofErr w:type="spellEnd"/>
      <w:r w:rsidRPr="00BB6F75">
        <w:rPr>
          <w:sz w:val="22"/>
          <w:szCs w:val="22"/>
        </w:rPr>
        <w:t xml:space="preserve"> </w:t>
      </w:r>
      <w:proofErr w:type="spellStart"/>
      <w:r w:rsidRPr="00BB6F75">
        <w:rPr>
          <w:sz w:val="22"/>
          <w:szCs w:val="22"/>
        </w:rPr>
        <w:t>набавке</w:t>
      </w:r>
      <w:proofErr w:type="spellEnd"/>
      <w:r w:rsidRPr="00BB6F75">
        <w:rPr>
          <w:sz w:val="22"/>
          <w:szCs w:val="22"/>
        </w:rPr>
        <w:t>.</w:t>
      </w:r>
    </w:p>
    <w:p w14:paraId="45162A89" w14:textId="77777777" w:rsidR="00E85EA8" w:rsidRPr="00BB6F75" w:rsidRDefault="00E85EA8" w:rsidP="00E85EA8">
      <w:pPr>
        <w:jc w:val="both"/>
        <w:rPr>
          <w:b/>
          <w:bCs/>
          <w:sz w:val="22"/>
          <w:szCs w:val="22"/>
        </w:rPr>
      </w:pPr>
    </w:p>
    <w:p w14:paraId="7E6AB0DE" w14:textId="77777777" w:rsidR="00E85EA8" w:rsidRPr="00BB6F75" w:rsidRDefault="00E85EA8" w:rsidP="00E85EA8">
      <w:pPr>
        <w:numPr>
          <w:ilvl w:val="1"/>
          <w:numId w:val="3"/>
        </w:numPr>
        <w:jc w:val="both"/>
        <w:rPr>
          <w:sz w:val="22"/>
          <w:szCs w:val="22"/>
        </w:rPr>
      </w:pPr>
      <w:r w:rsidRPr="00BB6F75">
        <w:rPr>
          <w:b/>
          <w:bCs/>
          <w:sz w:val="22"/>
          <w:szCs w:val="22"/>
        </w:rPr>
        <w:t xml:space="preserve">     </w:t>
      </w:r>
      <w:proofErr w:type="spellStart"/>
      <w:r w:rsidRPr="00BB6F75">
        <w:rPr>
          <w:b/>
          <w:bCs/>
          <w:sz w:val="22"/>
          <w:szCs w:val="22"/>
        </w:rPr>
        <w:t>Предмет</w:t>
      </w:r>
      <w:proofErr w:type="spellEnd"/>
      <w:r w:rsidRPr="00BB6F75">
        <w:rPr>
          <w:b/>
          <w:bCs/>
          <w:sz w:val="22"/>
          <w:szCs w:val="22"/>
        </w:rPr>
        <w:t xml:space="preserve"> </w:t>
      </w:r>
      <w:proofErr w:type="spellStart"/>
      <w:r w:rsidRPr="00BB6F75">
        <w:rPr>
          <w:b/>
          <w:bCs/>
          <w:sz w:val="22"/>
          <w:szCs w:val="22"/>
        </w:rPr>
        <w:t>набавке</w:t>
      </w:r>
      <w:proofErr w:type="spellEnd"/>
    </w:p>
    <w:p w14:paraId="5E103274" w14:textId="77777777" w:rsidR="00E85EA8" w:rsidRPr="00BB6F75" w:rsidRDefault="00E85EA8" w:rsidP="00E85EA8">
      <w:pPr>
        <w:jc w:val="both"/>
        <w:rPr>
          <w:b/>
          <w:bCs/>
          <w:sz w:val="22"/>
          <w:szCs w:val="22"/>
        </w:rPr>
      </w:pPr>
    </w:p>
    <w:p w14:paraId="2E6C6515" w14:textId="4EBF91EF" w:rsidR="00E85EA8" w:rsidRPr="00BB6F75" w:rsidRDefault="00E85EA8" w:rsidP="00E85EA8">
      <w:pPr>
        <w:jc w:val="both"/>
        <w:rPr>
          <w:b/>
          <w:bCs/>
          <w:sz w:val="22"/>
          <w:szCs w:val="22"/>
          <w:lang w:val="sr-Cyrl-RS"/>
        </w:rPr>
      </w:pPr>
      <w:proofErr w:type="spellStart"/>
      <w:r w:rsidRPr="00BB6F75">
        <w:rPr>
          <w:b/>
          <w:sz w:val="22"/>
          <w:szCs w:val="22"/>
        </w:rPr>
        <w:t>Предмет</w:t>
      </w:r>
      <w:proofErr w:type="spellEnd"/>
      <w:r w:rsidRPr="00BB6F75">
        <w:rPr>
          <w:b/>
          <w:sz w:val="22"/>
          <w:szCs w:val="22"/>
        </w:rPr>
        <w:t xml:space="preserve"> </w:t>
      </w:r>
      <w:proofErr w:type="spellStart"/>
      <w:r w:rsidRPr="00BB6F75">
        <w:rPr>
          <w:b/>
          <w:sz w:val="22"/>
          <w:szCs w:val="22"/>
        </w:rPr>
        <w:t>набавке</w:t>
      </w:r>
      <w:proofErr w:type="spellEnd"/>
      <w:r w:rsidRPr="00BB6F75">
        <w:rPr>
          <w:b/>
          <w:sz w:val="22"/>
          <w:szCs w:val="22"/>
        </w:rPr>
        <w:t xml:space="preserve"> </w:t>
      </w:r>
      <w:r w:rsidRPr="00BB6F75">
        <w:rPr>
          <w:b/>
          <w:sz w:val="22"/>
          <w:szCs w:val="22"/>
          <w:lang w:val="sr-Cyrl-RS"/>
        </w:rPr>
        <w:t>су</w:t>
      </w:r>
      <w:r w:rsidRPr="00BB6F75">
        <w:rPr>
          <w:sz w:val="22"/>
          <w:szCs w:val="22"/>
        </w:rPr>
        <w:t xml:space="preserve"> </w:t>
      </w:r>
      <w:r w:rsidRPr="00980369">
        <w:rPr>
          <w:b/>
          <w:bCs/>
          <w:sz w:val="22"/>
          <w:szCs w:val="22"/>
        </w:rPr>
        <w:t xml:space="preserve">– </w:t>
      </w:r>
      <w:r w:rsidR="00A10EF6">
        <w:rPr>
          <w:b/>
          <w:bCs/>
          <w:sz w:val="22"/>
          <w:szCs w:val="22"/>
          <w:lang w:val="sr-Cyrl-RS"/>
        </w:rPr>
        <w:t>добра</w:t>
      </w:r>
      <w:r w:rsidRPr="00BB6F75">
        <w:rPr>
          <w:sz w:val="22"/>
          <w:szCs w:val="22"/>
          <w:lang w:val="sr-Cyrl-RS"/>
        </w:rPr>
        <w:t xml:space="preserve">: </w:t>
      </w:r>
      <w:r w:rsidR="00A10EF6">
        <w:rPr>
          <w:b/>
          <w:bCs/>
          <w:sz w:val="22"/>
          <w:szCs w:val="22"/>
          <w:lang w:val="sr-Cyrl-RS"/>
        </w:rPr>
        <w:t xml:space="preserve">Набавка и транспорт садног </w:t>
      </w:r>
      <w:proofErr w:type="gramStart"/>
      <w:r w:rsidR="00A10EF6">
        <w:rPr>
          <w:b/>
          <w:bCs/>
          <w:sz w:val="22"/>
          <w:szCs w:val="22"/>
          <w:lang w:val="sr-Cyrl-RS"/>
        </w:rPr>
        <w:t xml:space="preserve">материјала, </w:t>
      </w:r>
      <w:r w:rsidRPr="00BB6F75">
        <w:rPr>
          <w:b/>
          <w:bCs/>
          <w:sz w:val="22"/>
          <w:szCs w:val="22"/>
          <w:lang w:val="sr-Cyrl-RS"/>
        </w:rPr>
        <w:t xml:space="preserve"> редни</w:t>
      </w:r>
      <w:proofErr w:type="gramEnd"/>
      <w:r w:rsidRPr="00BB6F75">
        <w:rPr>
          <w:b/>
          <w:bCs/>
          <w:sz w:val="22"/>
          <w:szCs w:val="22"/>
          <w:lang w:val="sr-Cyrl-RS"/>
        </w:rPr>
        <w:t xml:space="preserve"> број </w:t>
      </w:r>
      <w:r w:rsidR="00195A63">
        <w:rPr>
          <w:b/>
          <w:bCs/>
          <w:sz w:val="22"/>
          <w:szCs w:val="22"/>
          <w:lang w:val="sr-Cyrl-RS"/>
        </w:rPr>
        <w:t>7</w:t>
      </w:r>
      <w:r w:rsidR="00A10EF6">
        <w:rPr>
          <w:b/>
          <w:bCs/>
          <w:sz w:val="22"/>
          <w:szCs w:val="22"/>
          <w:lang w:val="sr-Cyrl-RS"/>
        </w:rPr>
        <w:t>3</w:t>
      </w:r>
      <w:r w:rsidRPr="00BB6F75">
        <w:rPr>
          <w:b/>
          <w:bCs/>
          <w:sz w:val="22"/>
          <w:szCs w:val="22"/>
          <w:lang w:val="sr-Cyrl-RS"/>
        </w:rPr>
        <w:t>/2021</w:t>
      </w:r>
    </w:p>
    <w:p w14:paraId="0F6EA169" w14:textId="77777777" w:rsidR="00E85EA8" w:rsidRPr="00BB6F75" w:rsidRDefault="00E85EA8" w:rsidP="00E85EA8">
      <w:pPr>
        <w:jc w:val="both"/>
        <w:rPr>
          <w:b/>
          <w:bCs/>
          <w:sz w:val="22"/>
          <w:szCs w:val="22"/>
        </w:rPr>
      </w:pPr>
    </w:p>
    <w:p w14:paraId="2232F743" w14:textId="77777777" w:rsidR="00E85EA8" w:rsidRPr="00BB6F75" w:rsidRDefault="00E85EA8" w:rsidP="00E85EA8">
      <w:pPr>
        <w:ind w:left="720"/>
        <w:jc w:val="both"/>
        <w:rPr>
          <w:sz w:val="22"/>
          <w:szCs w:val="22"/>
        </w:rPr>
      </w:pPr>
      <w:r w:rsidRPr="00BB6F75">
        <w:rPr>
          <w:b/>
          <w:bCs/>
          <w:sz w:val="22"/>
          <w:szCs w:val="22"/>
        </w:rPr>
        <w:t xml:space="preserve">1.4     </w:t>
      </w:r>
      <w:proofErr w:type="spellStart"/>
      <w:r w:rsidRPr="00BB6F75">
        <w:rPr>
          <w:b/>
          <w:bCs/>
          <w:sz w:val="22"/>
          <w:szCs w:val="22"/>
        </w:rPr>
        <w:t>Контакт</w:t>
      </w:r>
      <w:proofErr w:type="spellEnd"/>
      <w:r w:rsidRPr="00BB6F75">
        <w:rPr>
          <w:b/>
          <w:bCs/>
          <w:sz w:val="22"/>
          <w:szCs w:val="22"/>
        </w:rPr>
        <w:t xml:space="preserve"> </w:t>
      </w:r>
      <w:proofErr w:type="spellStart"/>
      <w:r w:rsidRPr="00BB6F75">
        <w:rPr>
          <w:b/>
          <w:bCs/>
          <w:sz w:val="22"/>
          <w:szCs w:val="22"/>
        </w:rPr>
        <w:t>подаци</w:t>
      </w:r>
      <w:proofErr w:type="spellEnd"/>
    </w:p>
    <w:p w14:paraId="18448F12" w14:textId="77777777" w:rsidR="00E85EA8" w:rsidRPr="00BB6F75" w:rsidRDefault="00E85EA8" w:rsidP="00E85EA8">
      <w:pPr>
        <w:jc w:val="both"/>
        <w:rPr>
          <w:b/>
          <w:bCs/>
          <w:sz w:val="22"/>
          <w:szCs w:val="22"/>
          <w:lang w:val="sr-Cyrl-RS"/>
        </w:rPr>
      </w:pPr>
      <w:r w:rsidRPr="00BB6F75">
        <w:rPr>
          <w:b/>
          <w:bCs/>
          <w:sz w:val="22"/>
          <w:szCs w:val="22"/>
          <w:lang w:val="sr-Cyrl-RS"/>
        </w:rPr>
        <w:t xml:space="preserve">Тел.: </w:t>
      </w:r>
      <w:r w:rsidRPr="00BB6F75">
        <w:rPr>
          <w:sz w:val="22"/>
          <w:szCs w:val="22"/>
          <w:lang w:val="sr-Cyrl-RS"/>
        </w:rPr>
        <w:t>022/215-2116</w:t>
      </w:r>
    </w:p>
    <w:p w14:paraId="19317531" w14:textId="77777777" w:rsidR="00E85EA8" w:rsidRPr="00BB6F75" w:rsidRDefault="00E85EA8" w:rsidP="00E85EA8">
      <w:pPr>
        <w:jc w:val="both"/>
        <w:rPr>
          <w:b/>
          <w:bCs/>
          <w:sz w:val="22"/>
          <w:szCs w:val="22"/>
          <w:lang w:val="sr-Cyrl-RS"/>
        </w:rPr>
      </w:pPr>
      <w:r w:rsidRPr="00BB6F75">
        <w:rPr>
          <w:b/>
          <w:bCs/>
          <w:sz w:val="22"/>
          <w:szCs w:val="22"/>
          <w:lang w:val="sr-Cyrl-RS"/>
        </w:rPr>
        <w:t xml:space="preserve">Адреса: </w:t>
      </w:r>
      <w:r w:rsidRPr="00BB6F75">
        <w:rPr>
          <w:sz w:val="22"/>
          <w:szCs w:val="22"/>
          <w:lang w:val="sr-Cyrl-RS"/>
        </w:rPr>
        <w:t>Светог Димитрија бр.13, 22000 Сремска Митровица</w:t>
      </w:r>
    </w:p>
    <w:p w14:paraId="19698F80" w14:textId="77777777" w:rsidR="00E85EA8" w:rsidRPr="00BB6F75" w:rsidRDefault="00E85EA8" w:rsidP="00E85EA8">
      <w:pPr>
        <w:jc w:val="both"/>
        <w:rPr>
          <w:sz w:val="22"/>
          <w:szCs w:val="22"/>
          <w:lang w:val="sr-Cyrl-RS"/>
        </w:rPr>
      </w:pPr>
      <w:r w:rsidRPr="00BB6F75">
        <w:rPr>
          <w:b/>
          <w:bCs/>
          <w:sz w:val="22"/>
          <w:szCs w:val="22"/>
          <w:lang w:val="sr-Cyrl-RS"/>
        </w:rPr>
        <w:t xml:space="preserve">Имејл: </w:t>
      </w:r>
      <w:hyperlink r:id="rId9" w:history="1">
        <w:r w:rsidRPr="00BB6F75">
          <w:rPr>
            <w:color w:val="000080"/>
            <w:sz w:val="22"/>
            <w:szCs w:val="22"/>
            <w:u w:val="single"/>
            <w:lang w:val="sr-Cyrl-RS"/>
          </w:rPr>
          <w:t>nabavke@sremskamitrovica.org.rs</w:t>
        </w:r>
      </w:hyperlink>
    </w:p>
    <w:p w14:paraId="01B2EBE8" w14:textId="77777777" w:rsidR="00E85EA8" w:rsidRDefault="00E85EA8" w:rsidP="00E85EA8">
      <w:pPr>
        <w:jc w:val="both"/>
      </w:pPr>
    </w:p>
    <w:p w14:paraId="4810E4EB" w14:textId="77777777" w:rsidR="00E85EA8" w:rsidRDefault="00E85EA8" w:rsidP="00E85EA8">
      <w:pPr>
        <w:jc w:val="both"/>
      </w:pPr>
    </w:p>
    <w:p w14:paraId="4B2AE9B5" w14:textId="77777777" w:rsidR="00E85EA8" w:rsidRDefault="00E85EA8" w:rsidP="00E85EA8">
      <w:pPr>
        <w:widowControl/>
        <w:numPr>
          <w:ilvl w:val="0"/>
          <w:numId w:val="3"/>
        </w:numPr>
        <w:suppressAutoHyphens w:val="0"/>
        <w:jc w:val="both"/>
      </w:pPr>
      <w:r>
        <w:rPr>
          <w:b/>
          <w:bCs/>
          <w:sz w:val="28"/>
          <w:szCs w:val="28"/>
        </w:rPr>
        <w:t xml:space="preserve">УПУТСТВО </w:t>
      </w:r>
      <w:r>
        <w:rPr>
          <w:b/>
          <w:bCs/>
          <w:sz w:val="28"/>
          <w:szCs w:val="28"/>
          <w:lang w:val="sr-Cyrl-RS"/>
        </w:rPr>
        <w:t>ПОНУЂАЧИМА</w:t>
      </w:r>
      <w:r>
        <w:rPr>
          <w:b/>
          <w:bCs/>
          <w:sz w:val="28"/>
          <w:szCs w:val="28"/>
        </w:rPr>
        <w:t xml:space="preserve"> КАКО ДА САЧИНЕ ПОНУДУ</w:t>
      </w:r>
    </w:p>
    <w:p w14:paraId="4854A988" w14:textId="77777777" w:rsidR="00E85EA8" w:rsidRDefault="00E85EA8" w:rsidP="00E85EA8">
      <w:pPr>
        <w:jc w:val="both"/>
      </w:pPr>
      <w:r>
        <w:tab/>
      </w:r>
    </w:p>
    <w:p w14:paraId="72F8AC02" w14:textId="77777777" w:rsidR="00E85EA8" w:rsidRPr="004E69FF" w:rsidRDefault="00E85EA8" w:rsidP="00E85EA8">
      <w:pPr>
        <w:jc w:val="both"/>
        <w:rPr>
          <w:sz w:val="22"/>
          <w:szCs w:val="22"/>
        </w:rPr>
      </w:pPr>
      <w:r>
        <w:rPr>
          <w:b/>
          <w:bCs/>
          <w:lang w:val="sr-Cyrl-RS"/>
        </w:rPr>
        <w:t>2</w:t>
      </w:r>
      <w:r w:rsidRPr="004E69FF">
        <w:rPr>
          <w:b/>
          <w:bCs/>
          <w:lang w:val="sr-Latn-RS"/>
        </w:rPr>
        <w:t xml:space="preserve">.1 </w:t>
      </w:r>
      <w:proofErr w:type="spellStart"/>
      <w:r w:rsidRPr="004E69FF">
        <w:rPr>
          <w:b/>
          <w:bCs/>
          <w:sz w:val="22"/>
          <w:szCs w:val="22"/>
        </w:rPr>
        <w:t>Посебни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захтеви</w:t>
      </w:r>
      <w:proofErr w:type="spellEnd"/>
      <w:r w:rsidRPr="004E69FF">
        <w:rPr>
          <w:b/>
          <w:bCs/>
          <w:sz w:val="22"/>
          <w:szCs w:val="22"/>
        </w:rPr>
        <w:t xml:space="preserve"> у </w:t>
      </w:r>
      <w:proofErr w:type="spellStart"/>
      <w:r w:rsidRPr="004E69FF">
        <w:rPr>
          <w:b/>
          <w:bCs/>
          <w:sz w:val="22"/>
          <w:szCs w:val="22"/>
        </w:rPr>
        <w:t>погледу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начина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састављања</w:t>
      </w:r>
      <w:proofErr w:type="spellEnd"/>
      <w:r w:rsidRPr="004E69FF">
        <w:rPr>
          <w:b/>
          <w:bCs/>
          <w:sz w:val="22"/>
          <w:szCs w:val="22"/>
        </w:rPr>
        <w:t xml:space="preserve"> и </w:t>
      </w:r>
      <w:proofErr w:type="spellStart"/>
      <w:r w:rsidRPr="004E69FF">
        <w:rPr>
          <w:b/>
          <w:bCs/>
          <w:sz w:val="22"/>
          <w:szCs w:val="22"/>
        </w:rPr>
        <w:t>достављања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понуде</w:t>
      </w:r>
      <w:proofErr w:type="spellEnd"/>
    </w:p>
    <w:p w14:paraId="48EBAE41" w14:textId="77777777" w:rsidR="00E85EA8" w:rsidRPr="004E69FF" w:rsidRDefault="00E85EA8" w:rsidP="00E85EA8">
      <w:pPr>
        <w:jc w:val="both"/>
        <w:rPr>
          <w:sz w:val="22"/>
          <w:szCs w:val="22"/>
        </w:rPr>
      </w:pPr>
      <w:proofErr w:type="spellStart"/>
      <w:r w:rsidRPr="004E69FF">
        <w:rPr>
          <w:sz w:val="22"/>
          <w:szCs w:val="22"/>
        </w:rPr>
        <w:t>Понуда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подноси</w:t>
      </w:r>
      <w:proofErr w:type="spellEnd"/>
      <w:r w:rsidRPr="004E69FF">
        <w:rPr>
          <w:sz w:val="22"/>
          <w:szCs w:val="22"/>
        </w:rPr>
        <w:t xml:space="preserve"> у </w:t>
      </w:r>
      <w:proofErr w:type="spellStart"/>
      <w:r w:rsidRPr="004E69FF">
        <w:rPr>
          <w:sz w:val="22"/>
          <w:szCs w:val="22"/>
        </w:rPr>
        <w:t>једном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примерку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обрасцима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наручиоца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који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чине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саставни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део</w:t>
      </w:r>
      <w:proofErr w:type="spellEnd"/>
      <w:r w:rsidRPr="004E69FF">
        <w:rPr>
          <w:sz w:val="22"/>
          <w:szCs w:val="22"/>
        </w:rPr>
        <w:t xml:space="preserve"> </w:t>
      </w:r>
      <w:r w:rsidRPr="004E69FF">
        <w:rPr>
          <w:sz w:val="22"/>
          <w:szCs w:val="22"/>
          <w:lang w:val="sr-Cyrl-RS"/>
        </w:rPr>
        <w:t>позива</w:t>
      </w:r>
      <w:r w:rsidRPr="004E69FF">
        <w:rPr>
          <w:sz w:val="22"/>
          <w:szCs w:val="22"/>
        </w:rPr>
        <w:t>.</w:t>
      </w:r>
    </w:p>
    <w:p w14:paraId="1488D240" w14:textId="77777777" w:rsidR="00E85EA8" w:rsidRPr="004E69FF" w:rsidRDefault="00E85EA8" w:rsidP="00E85EA8">
      <w:pPr>
        <w:jc w:val="both"/>
        <w:rPr>
          <w:sz w:val="22"/>
          <w:szCs w:val="22"/>
        </w:rPr>
      </w:pPr>
      <w:proofErr w:type="spellStart"/>
      <w:r w:rsidRPr="004E69FF">
        <w:rPr>
          <w:sz w:val="22"/>
          <w:szCs w:val="22"/>
        </w:rPr>
        <w:t>Обрасце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тражене</w:t>
      </w:r>
      <w:proofErr w:type="spellEnd"/>
      <w:r w:rsidRPr="004E69FF">
        <w:rPr>
          <w:sz w:val="22"/>
          <w:szCs w:val="22"/>
        </w:rPr>
        <w:t xml:space="preserve"> у </w:t>
      </w:r>
      <w:r w:rsidRPr="004E69FF">
        <w:rPr>
          <w:sz w:val="22"/>
          <w:szCs w:val="22"/>
          <w:lang w:val="sr-Cyrl-RS"/>
        </w:rPr>
        <w:t>позиву</w:t>
      </w:r>
      <w:r w:rsidRPr="004E69FF">
        <w:rPr>
          <w:sz w:val="22"/>
          <w:szCs w:val="22"/>
        </w:rPr>
        <w:t xml:space="preserve">, </w:t>
      </w:r>
      <w:proofErr w:type="spellStart"/>
      <w:r w:rsidRPr="004E69FF">
        <w:rPr>
          <w:sz w:val="22"/>
          <w:szCs w:val="22"/>
        </w:rPr>
        <w:t>односно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податке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који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морају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бити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њихов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саставни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део</w:t>
      </w:r>
      <w:proofErr w:type="spellEnd"/>
      <w:r w:rsidRPr="004E69FF">
        <w:rPr>
          <w:sz w:val="22"/>
          <w:szCs w:val="22"/>
        </w:rPr>
        <w:t>, п</w:t>
      </w:r>
      <w:r>
        <w:rPr>
          <w:sz w:val="22"/>
          <w:szCs w:val="22"/>
          <w:lang w:val="sr-Cyrl-RS"/>
        </w:rPr>
        <w:t>ривредни субјект</w:t>
      </w:r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попуњава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читко</w:t>
      </w:r>
      <w:proofErr w:type="spellEnd"/>
      <w:r w:rsidRPr="004E69FF">
        <w:rPr>
          <w:sz w:val="22"/>
          <w:szCs w:val="22"/>
        </w:rPr>
        <w:t xml:space="preserve">, а </w:t>
      </w:r>
      <w:proofErr w:type="spellStart"/>
      <w:r w:rsidRPr="004E69FF">
        <w:rPr>
          <w:sz w:val="22"/>
          <w:szCs w:val="22"/>
        </w:rPr>
        <w:t>овлашћено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лице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их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потписује</w:t>
      </w:r>
      <w:proofErr w:type="spellEnd"/>
      <w:r w:rsidRPr="004E69FF">
        <w:rPr>
          <w:sz w:val="22"/>
          <w:szCs w:val="22"/>
        </w:rPr>
        <w:t xml:space="preserve">. </w:t>
      </w:r>
      <w:proofErr w:type="spellStart"/>
      <w:r w:rsidRPr="004E69FF">
        <w:rPr>
          <w:sz w:val="22"/>
          <w:szCs w:val="22"/>
        </w:rPr>
        <w:t>Употреба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печата</w:t>
      </w:r>
      <w:proofErr w:type="spellEnd"/>
      <w:r w:rsidRPr="004E69FF">
        <w:rPr>
          <w:sz w:val="22"/>
          <w:szCs w:val="22"/>
        </w:rPr>
        <w:t xml:space="preserve"> у </w:t>
      </w:r>
      <w:proofErr w:type="spellStart"/>
      <w:r w:rsidRPr="004E69FF">
        <w:rPr>
          <w:sz w:val="22"/>
          <w:szCs w:val="22"/>
        </w:rPr>
        <w:t>Обрасцима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из</w:t>
      </w:r>
      <w:proofErr w:type="spellEnd"/>
      <w:r w:rsidRPr="004E69FF">
        <w:rPr>
          <w:sz w:val="22"/>
          <w:szCs w:val="22"/>
        </w:rPr>
        <w:t xml:space="preserve"> </w:t>
      </w:r>
      <w:r w:rsidRPr="004E69FF">
        <w:rPr>
          <w:sz w:val="22"/>
          <w:szCs w:val="22"/>
          <w:lang w:val="sr-Cyrl-RS"/>
        </w:rPr>
        <w:t>позива</w:t>
      </w:r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није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обавезн</w:t>
      </w:r>
      <w:proofErr w:type="spellEnd"/>
      <w:r>
        <w:rPr>
          <w:sz w:val="22"/>
          <w:szCs w:val="22"/>
          <w:lang w:val="sr-Cyrl-RS"/>
        </w:rPr>
        <w:t>а</w:t>
      </w:r>
      <w:r w:rsidRPr="004E69FF">
        <w:rPr>
          <w:sz w:val="22"/>
          <w:szCs w:val="22"/>
        </w:rPr>
        <w:t>.</w:t>
      </w:r>
    </w:p>
    <w:p w14:paraId="5FF6A489" w14:textId="2BFF3DC8" w:rsidR="00E85EA8" w:rsidRDefault="00E85EA8" w:rsidP="00E85EA8">
      <w:pPr>
        <w:jc w:val="both"/>
        <w:rPr>
          <w:sz w:val="22"/>
          <w:szCs w:val="22"/>
        </w:rPr>
      </w:pPr>
      <w:proofErr w:type="spellStart"/>
      <w:r w:rsidRPr="004E69FF">
        <w:rPr>
          <w:sz w:val="22"/>
          <w:szCs w:val="22"/>
        </w:rPr>
        <w:t>Цела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понуда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мора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буде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без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исправки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или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уписивања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сем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оних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уписа</w:t>
      </w:r>
      <w:proofErr w:type="spellEnd"/>
      <w:r w:rsidRPr="004E69FF">
        <w:rPr>
          <w:sz w:val="22"/>
          <w:szCs w:val="22"/>
        </w:rPr>
        <w:t xml:space="preserve"> у </w:t>
      </w:r>
      <w:proofErr w:type="spellStart"/>
      <w:r w:rsidRPr="004E69FF">
        <w:rPr>
          <w:sz w:val="22"/>
          <w:szCs w:val="22"/>
        </w:rPr>
        <w:t>складу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упутствима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наручиоца</w:t>
      </w:r>
      <w:proofErr w:type="spellEnd"/>
      <w:r w:rsidRPr="004E69FF">
        <w:rPr>
          <w:sz w:val="22"/>
          <w:szCs w:val="22"/>
        </w:rPr>
        <w:t xml:space="preserve">. У </w:t>
      </w:r>
      <w:proofErr w:type="spellStart"/>
      <w:r w:rsidRPr="004E69FF">
        <w:rPr>
          <w:sz w:val="22"/>
          <w:szCs w:val="22"/>
        </w:rPr>
        <w:t>случају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исправки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оне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морају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бити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потписане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од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стране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овлашћеног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proofErr w:type="gramStart"/>
      <w:r w:rsidRPr="004E69FF">
        <w:rPr>
          <w:sz w:val="22"/>
          <w:szCs w:val="22"/>
        </w:rPr>
        <w:t>лица</w:t>
      </w:r>
      <w:proofErr w:type="spellEnd"/>
      <w:r w:rsidRPr="004E69FF">
        <w:rPr>
          <w:sz w:val="22"/>
          <w:szCs w:val="22"/>
        </w:rPr>
        <w:t xml:space="preserve"> .</w:t>
      </w:r>
      <w:proofErr w:type="gramEnd"/>
    </w:p>
    <w:p w14:paraId="79F1F846" w14:textId="2D122484" w:rsidR="00090AE7" w:rsidRPr="004E69FF" w:rsidRDefault="00090AE7" w:rsidP="00E85EA8">
      <w:pPr>
        <w:jc w:val="both"/>
        <w:rPr>
          <w:sz w:val="22"/>
          <w:szCs w:val="22"/>
        </w:rPr>
      </w:pPr>
      <w:proofErr w:type="spellStart"/>
      <w:r w:rsidRPr="00090AE7">
        <w:rPr>
          <w:sz w:val="22"/>
          <w:szCs w:val="22"/>
        </w:rPr>
        <w:t>Понуђач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није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дужан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доставља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доказе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који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су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јавно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доступни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на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интернет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страницама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надлежних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органа</w:t>
      </w:r>
      <w:proofErr w:type="spellEnd"/>
      <w:r w:rsidRPr="00090AE7">
        <w:rPr>
          <w:sz w:val="22"/>
          <w:szCs w:val="22"/>
        </w:rPr>
        <w:t xml:space="preserve">, </w:t>
      </w:r>
      <w:proofErr w:type="spellStart"/>
      <w:r w:rsidRPr="00090AE7">
        <w:rPr>
          <w:sz w:val="22"/>
          <w:szCs w:val="22"/>
        </w:rPr>
        <w:t>односно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није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дужан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достави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извод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из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регистра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Агенције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за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привредне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регистре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обзиром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Наручилац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може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путем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интернет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странице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наведеног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органа</w:t>
      </w:r>
      <w:proofErr w:type="spellEnd"/>
      <w:r w:rsidRPr="00090AE7">
        <w:rPr>
          <w:sz w:val="22"/>
          <w:szCs w:val="22"/>
        </w:rPr>
        <w:t xml:space="preserve"> – www.apr.gov.rs – </w:t>
      </w:r>
      <w:proofErr w:type="spellStart"/>
      <w:r w:rsidRPr="00090AE7">
        <w:rPr>
          <w:sz w:val="22"/>
          <w:szCs w:val="22"/>
        </w:rPr>
        <w:t>да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изврши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увид</w:t>
      </w:r>
      <w:proofErr w:type="spellEnd"/>
      <w:r w:rsidRPr="00090AE7">
        <w:rPr>
          <w:sz w:val="22"/>
          <w:szCs w:val="22"/>
        </w:rPr>
        <w:t xml:space="preserve"> у </w:t>
      </w:r>
      <w:proofErr w:type="spellStart"/>
      <w:r w:rsidRPr="00090AE7">
        <w:rPr>
          <w:sz w:val="22"/>
          <w:szCs w:val="22"/>
        </w:rPr>
        <w:t>податке</w:t>
      </w:r>
      <w:proofErr w:type="spellEnd"/>
      <w:r w:rsidRPr="00090AE7">
        <w:rPr>
          <w:sz w:val="22"/>
          <w:szCs w:val="22"/>
        </w:rPr>
        <w:t xml:space="preserve"> о </w:t>
      </w:r>
      <w:proofErr w:type="spellStart"/>
      <w:r w:rsidRPr="00090AE7">
        <w:rPr>
          <w:sz w:val="22"/>
          <w:szCs w:val="22"/>
        </w:rPr>
        <w:t>регистрацији</w:t>
      </w:r>
      <w:proofErr w:type="spellEnd"/>
      <w:r w:rsidRPr="00090AE7">
        <w:rPr>
          <w:sz w:val="22"/>
          <w:szCs w:val="22"/>
        </w:rPr>
        <w:t xml:space="preserve">. </w:t>
      </w:r>
      <w:proofErr w:type="spellStart"/>
      <w:r w:rsidRPr="00090AE7">
        <w:rPr>
          <w:sz w:val="22"/>
          <w:szCs w:val="22"/>
        </w:rPr>
        <w:t>Уколико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је</w:t>
      </w:r>
      <w:proofErr w:type="spellEnd"/>
      <w:r w:rsidRPr="00090AE7">
        <w:rPr>
          <w:sz w:val="22"/>
          <w:szCs w:val="22"/>
        </w:rPr>
        <w:t xml:space="preserve"> и </w:t>
      </w:r>
      <w:proofErr w:type="spellStart"/>
      <w:r w:rsidRPr="00090AE7">
        <w:rPr>
          <w:sz w:val="22"/>
          <w:szCs w:val="22"/>
        </w:rPr>
        <w:t>за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друге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доказе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тражене</w:t>
      </w:r>
      <w:proofErr w:type="spellEnd"/>
      <w:r w:rsidRPr="00090AE7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позивом</w:t>
      </w:r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могуће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извршити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увид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путем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интернет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странице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надлежног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органа</w:t>
      </w:r>
      <w:proofErr w:type="spellEnd"/>
      <w:r w:rsidRPr="00090AE7">
        <w:rPr>
          <w:sz w:val="22"/>
          <w:szCs w:val="22"/>
        </w:rPr>
        <w:t xml:space="preserve">, </w:t>
      </w:r>
      <w:proofErr w:type="spellStart"/>
      <w:r w:rsidRPr="00090AE7">
        <w:rPr>
          <w:sz w:val="22"/>
          <w:szCs w:val="22"/>
        </w:rPr>
        <w:t>понуђач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није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дужан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достави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такве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доказе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али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је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дужан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наведе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интернет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странице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надлежних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органа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на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којима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је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могуће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извршити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увид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предметне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недостављене</w:t>
      </w:r>
      <w:proofErr w:type="spellEnd"/>
      <w:r w:rsidRPr="00090AE7">
        <w:rPr>
          <w:sz w:val="22"/>
          <w:szCs w:val="22"/>
        </w:rPr>
        <w:t xml:space="preserve"> </w:t>
      </w:r>
      <w:proofErr w:type="spellStart"/>
      <w:r w:rsidRPr="00090AE7">
        <w:rPr>
          <w:sz w:val="22"/>
          <w:szCs w:val="22"/>
        </w:rPr>
        <w:t>доказе</w:t>
      </w:r>
      <w:proofErr w:type="spellEnd"/>
      <w:r w:rsidRPr="00090AE7">
        <w:rPr>
          <w:sz w:val="22"/>
          <w:szCs w:val="22"/>
        </w:rPr>
        <w:t>.</w:t>
      </w:r>
    </w:p>
    <w:p w14:paraId="1412F9F5" w14:textId="76E9D41D" w:rsidR="00E85EA8" w:rsidRPr="004E69FF" w:rsidRDefault="00E85EA8" w:rsidP="00E85EA8">
      <w:pPr>
        <w:jc w:val="both"/>
        <w:rPr>
          <w:sz w:val="22"/>
          <w:szCs w:val="22"/>
        </w:rPr>
      </w:pPr>
      <w:r w:rsidRPr="004E69FF">
        <w:rPr>
          <w:sz w:val="22"/>
          <w:szCs w:val="22"/>
          <w:lang w:val="sr-Cyrl-RS"/>
        </w:rPr>
        <w:t>Привредни субјект</w:t>
      </w:r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понуду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подноси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путем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поште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или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непосредно</w:t>
      </w:r>
      <w:proofErr w:type="spellEnd"/>
      <w:r w:rsidRPr="004E69FF">
        <w:rPr>
          <w:sz w:val="22"/>
          <w:szCs w:val="22"/>
        </w:rPr>
        <w:t xml:space="preserve">. </w:t>
      </w:r>
      <w:proofErr w:type="spellStart"/>
      <w:r w:rsidRPr="004E69FF">
        <w:rPr>
          <w:sz w:val="22"/>
          <w:szCs w:val="22"/>
        </w:rPr>
        <w:t>Рок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за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подношење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понуда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износи</w:t>
      </w:r>
      <w:proofErr w:type="spellEnd"/>
      <w:r w:rsidRPr="004E69FF">
        <w:rPr>
          <w:sz w:val="22"/>
          <w:szCs w:val="22"/>
        </w:rPr>
        <w:t xml:space="preserve"> </w:t>
      </w:r>
      <w:r w:rsidR="00C522C0">
        <w:rPr>
          <w:sz w:val="22"/>
          <w:szCs w:val="22"/>
          <w:lang w:val="sr-Cyrl-RS"/>
        </w:rPr>
        <w:t>5</w:t>
      </w:r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дана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од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дана</w:t>
      </w:r>
      <w:proofErr w:type="spellEnd"/>
      <w:r w:rsidRPr="004E69FF">
        <w:rPr>
          <w:sz w:val="22"/>
          <w:szCs w:val="22"/>
        </w:rPr>
        <w:t xml:space="preserve"> </w:t>
      </w:r>
      <w:r w:rsidRPr="004E69FF">
        <w:rPr>
          <w:sz w:val="22"/>
          <w:szCs w:val="22"/>
          <w:lang w:val="sr-Cyrl-RS"/>
        </w:rPr>
        <w:t>слања</w:t>
      </w:r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Позива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за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подношење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понуда</w:t>
      </w:r>
      <w:proofErr w:type="spellEnd"/>
      <w:r w:rsidRPr="004E69FF">
        <w:rPr>
          <w:sz w:val="22"/>
          <w:szCs w:val="22"/>
          <w:lang w:val="sr-Cyrl-RS"/>
        </w:rPr>
        <w:t xml:space="preserve"> привредним субјектима</w:t>
      </w:r>
      <w:r w:rsidRPr="004E69FF">
        <w:rPr>
          <w:sz w:val="22"/>
          <w:szCs w:val="22"/>
        </w:rPr>
        <w:t xml:space="preserve">. </w:t>
      </w:r>
      <w:proofErr w:type="spellStart"/>
      <w:r w:rsidRPr="004E69FF">
        <w:rPr>
          <w:sz w:val="22"/>
          <w:szCs w:val="22"/>
        </w:rPr>
        <w:t>Уколико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последњи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дан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рока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пада</w:t>
      </w:r>
      <w:proofErr w:type="spellEnd"/>
      <w:r w:rsidRPr="004E69FF">
        <w:rPr>
          <w:sz w:val="22"/>
          <w:szCs w:val="22"/>
        </w:rPr>
        <w:t xml:space="preserve"> у </w:t>
      </w:r>
      <w:proofErr w:type="spellStart"/>
      <w:r w:rsidRPr="004E69FF">
        <w:rPr>
          <w:sz w:val="22"/>
          <w:szCs w:val="22"/>
        </w:rPr>
        <w:t>нерадни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дан</w:t>
      </w:r>
      <w:proofErr w:type="spellEnd"/>
      <w:r w:rsidRPr="004E69FF">
        <w:rPr>
          <w:sz w:val="22"/>
          <w:szCs w:val="22"/>
        </w:rPr>
        <w:t xml:space="preserve">, </w:t>
      </w:r>
      <w:proofErr w:type="spellStart"/>
      <w:r w:rsidRPr="004E69FF">
        <w:rPr>
          <w:sz w:val="22"/>
          <w:szCs w:val="22"/>
        </w:rPr>
        <w:t>рок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за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достављање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понуда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помера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први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наредни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радни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дан</w:t>
      </w:r>
      <w:proofErr w:type="spellEnd"/>
      <w:r w:rsidRPr="004E69FF">
        <w:rPr>
          <w:sz w:val="22"/>
          <w:szCs w:val="22"/>
        </w:rPr>
        <w:t xml:space="preserve">. </w:t>
      </w:r>
    </w:p>
    <w:p w14:paraId="370BEBD8" w14:textId="3BFBE2E4" w:rsidR="00E85EA8" w:rsidRPr="001A6BC1" w:rsidRDefault="00E85EA8" w:rsidP="00E85EA8">
      <w:pPr>
        <w:jc w:val="both"/>
        <w:rPr>
          <w:b/>
          <w:bCs/>
          <w:sz w:val="22"/>
          <w:szCs w:val="22"/>
          <w:lang w:val="sr-Cyrl-RS"/>
        </w:rPr>
      </w:pPr>
      <w:proofErr w:type="spellStart"/>
      <w:r w:rsidRPr="004E69FF">
        <w:rPr>
          <w:b/>
          <w:bCs/>
          <w:sz w:val="22"/>
          <w:szCs w:val="22"/>
        </w:rPr>
        <w:t>Без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обзира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на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начин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достављања</w:t>
      </w:r>
      <w:proofErr w:type="spellEnd"/>
      <w:r w:rsidRPr="004E69FF">
        <w:rPr>
          <w:b/>
          <w:bCs/>
          <w:sz w:val="22"/>
          <w:szCs w:val="22"/>
        </w:rPr>
        <w:t xml:space="preserve">, </w:t>
      </w:r>
      <w:proofErr w:type="spellStart"/>
      <w:r w:rsidRPr="004E69FF">
        <w:rPr>
          <w:b/>
          <w:bCs/>
          <w:sz w:val="22"/>
          <w:szCs w:val="22"/>
        </w:rPr>
        <w:t>благовременом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ће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се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сматрати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понуда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која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стигне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до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r w:rsidR="00A10EF6">
        <w:rPr>
          <w:b/>
          <w:bCs/>
          <w:lang w:val="sr-Cyrl-RS"/>
        </w:rPr>
        <w:t>24</w:t>
      </w:r>
      <w:r w:rsidRPr="001A6BC1">
        <w:rPr>
          <w:b/>
          <w:bCs/>
          <w:lang w:val="sr-Latn-RS"/>
        </w:rPr>
        <w:t>.</w:t>
      </w:r>
      <w:r w:rsidRPr="001A6BC1">
        <w:rPr>
          <w:b/>
          <w:bCs/>
          <w:lang w:val="sr-Cyrl-RS"/>
        </w:rPr>
        <w:t>0</w:t>
      </w:r>
      <w:r w:rsidR="00EE1B7F" w:rsidRPr="001A6BC1">
        <w:rPr>
          <w:b/>
          <w:bCs/>
          <w:lang w:val="sr-Cyrl-RS"/>
        </w:rPr>
        <w:t>5</w:t>
      </w:r>
      <w:r w:rsidRPr="001A6BC1">
        <w:rPr>
          <w:b/>
          <w:bCs/>
        </w:rPr>
        <w:t>.202</w:t>
      </w:r>
      <w:r w:rsidRPr="001A6BC1">
        <w:rPr>
          <w:b/>
          <w:bCs/>
          <w:lang w:val="sr-Cyrl-RS"/>
        </w:rPr>
        <w:t>1</w:t>
      </w:r>
      <w:r w:rsidRPr="001A6BC1">
        <w:rPr>
          <w:b/>
          <w:bCs/>
        </w:rPr>
        <w:t xml:space="preserve">. </w:t>
      </w:r>
      <w:proofErr w:type="spellStart"/>
      <w:r w:rsidRPr="001A6BC1">
        <w:rPr>
          <w:b/>
          <w:bCs/>
        </w:rPr>
        <w:t>године</w:t>
      </w:r>
      <w:proofErr w:type="spellEnd"/>
      <w:r w:rsidRPr="001A6BC1">
        <w:rPr>
          <w:b/>
          <w:bCs/>
          <w:sz w:val="22"/>
          <w:szCs w:val="22"/>
        </w:rPr>
        <w:t xml:space="preserve"> </w:t>
      </w:r>
      <w:proofErr w:type="spellStart"/>
      <w:r w:rsidRPr="001A6BC1">
        <w:rPr>
          <w:b/>
          <w:bCs/>
          <w:sz w:val="22"/>
          <w:szCs w:val="22"/>
        </w:rPr>
        <w:t>до</w:t>
      </w:r>
      <w:proofErr w:type="spellEnd"/>
      <w:r w:rsidRPr="001A6BC1">
        <w:rPr>
          <w:b/>
          <w:bCs/>
        </w:rPr>
        <w:t xml:space="preserve"> </w:t>
      </w:r>
      <w:r w:rsidR="00A10EF6">
        <w:rPr>
          <w:b/>
          <w:bCs/>
          <w:lang w:val="sr-Cyrl-RS"/>
        </w:rPr>
        <w:t>09</w:t>
      </w:r>
      <w:r w:rsidRPr="001A6BC1">
        <w:rPr>
          <w:b/>
          <w:bCs/>
        </w:rPr>
        <w:t xml:space="preserve">:00 </w:t>
      </w:r>
      <w:proofErr w:type="spellStart"/>
      <w:r w:rsidRPr="001A6BC1">
        <w:rPr>
          <w:b/>
          <w:bCs/>
          <w:sz w:val="22"/>
          <w:szCs w:val="22"/>
        </w:rPr>
        <w:t>часова</w:t>
      </w:r>
      <w:proofErr w:type="spellEnd"/>
      <w:r w:rsidRPr="001A6BC1">
        <w:rPr>
          <w:b/>
          <w:bCs/>
          <w:sz w:val="22"/>
          <w:szCs w:val="22"/>
        </w:rPr>
        <w:t xml:space="preserve"> </w:t>
      </w:r>
      <w:proofErr w:type="spellStart"/>
      <w:r w:rsidRPr="001A6BC1">
        <w:rPr>
          <w:b/>
          <w:bCs/>
          <w:sz w:val="22"/>
          <w:szCs w:val="22"/>
        </w:rPr>
        <w:t>на</w:t>
      </w:r>
      <w:proofErr w:type="spellEnd"/>
      <w:r w:rsidRPr="001A6BC1">
        <w:rPr>
          <w:b/>
          <w:bCs/>
          <w:sz w:val="22"/>
          <w:szCs w:val="22"/>
        </w:rPr>
        <w:t xml:space="preserve"> </w:t>
      </w:r>
      <w:proofErr w:type="spellStart"/>
      <w:r w:rsidRPr="001A6BC1">
        <w:rPr>
          <w:b/>
          <w:bCs/>
          <w:sz w:val="22"/>
          <w:szCs w:val="22"/>
        </w:rPr>
        <w:t>адресу</w:t>
      </w:r>
      <w:proofErr w:type="spellEnd"/>
      <w:r w:rsidRPr="001A6BC1">
        <w:rPr>
          <w:b/>
          <w:bCs/>
          <w:sz w:val="22"/>
          <w:szCs w:val="22"/>
          <w:lang w:val="sr-Cyrl-RS"/>
        </w:rPr>
        <w:t>:</w:t>
      </w:r>
    </w:p>
    <w:p w14:paraId="5F638E04" w14:textId="77777777" w:rsidR="00E85EA8" w:rsidRDefault="00E85EA8" w:rsidP="00E85EA8">
      <w:pPr>
        <w:jc w:val="both"/>
        <w:rPr>
          <w:b/>
          <w:bCs/>
          <w:sz w:val="22"/>
          <w:szCs w:val="22"/>
        </w:rPr>
      </w:pPr>
      <w:proofErr w:type="spellStart"/>
      <w:r w:rsidRPr="004E69FF">
        <w:rPr>
          <w:b/>
          <w:bCs/>
          <w:sz w:val="22"/>
          <w:szCs w:val="22"/>
        </w:rPr>
        <w:t>Градска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управа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за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опште</w:t>
      </w:r>
      <w:proofErr w:type="spellEnd"/>
      <w:r w:rsidRPr="004E69FF">
        <w:rPr>
          <w:b/>
          <w:bCs/>
          <w:sz w:val="22"/>
          <w:szCs w:val="22"/>
        </w:rPr>
        <w:t xml:space="preserve"> и </w:t>
      </w:r>
      <w:proofErr w:type="spellStart"/>
      <w:r w:rsidRPr="004E69FF">
        <w:rPr>
          <w:b/>
          <w:bCs/>
          <w:sz w:val="22"/>
          <w:szCs w:val="22"/>
        </w:rPr>
        <w:t>заједничке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послове</w:t>
      </w:r>
      <w:proofErr w:type="spellEnd"/>
      <w:r w:rsidRPr="004E69FF">
        <w:rPr>
          <w:b/>
          <w:bCs/>
          <w:sz w:val="22"/>
          <w:szCs w:val="22"/>
        </w:rPr>
        <w:t xml:space="preserve"> и </w:t>
      </w:r>
      <w:proofErr w:type="spellStart"/>
      <w:r w:rsidRPr="004E69FF">
        <w:rPr>
          <w:b/>
          <w:bCs/>
          <w:sz w:val="22"/>
          <w:szCs w:val="22"/>
        </w:rPr>
        <w:t>имовину</w:t>
      </w:r>
      <w:proofErr w:type="spellEnd"/>
      <w:r w:rsidRPr="004E69FF">
        <w:rPr>
          <w:b/>
          <w:bCs/>
          <w:sz w:val="22"/>
          <w:szCs w:val="22"/>
        </w:rPr>
        <w:t xml:space="preserve">, </w:t>
      </w:r>
    </w:p>
    <w:p w14:paraId="094C1369" w14:textId="77777777" w:rsidR="00E85EA8" w:rsidRDefault="00E85EA8" w:rsidP="00E85EA8">
      <w:pPr>
        <w:jc w:val="both"/>
        <w:rPr>
          <w:b/>
          <w:bCs/>
          <w:sz w:val="22"/>
          <w:szCs w:val="22"/>
        </w:rPr>
      </w:pPr>
      <w:proofErr w:type="spellStart"/>
      <w:r w:rsidRPr="004E69FF">
        <w:rPr>
          <w:b/>
          <w:bCs/>
          <w:sz w:val="22"/>
          <w:szCs w:val="22"/>
        </w:rPr>
        <w:t>ул</w:t>
      </w:r>
      <w:proofErr w:type="spellEnd"/>
      <w:r w:rsidRPr="004E69FF">
        <w:rPr>
          <w:b/>
          <w:bCs/>
          <w:sz w:val="22"/>
          <w:szCs w:val="22"/>
        </w:rPr>
        <w:t xml:space="preserve">. </w:t>
      </w:r>
      <w:proofErr w:type="spellStart"/>
      <w:r w:rsidRPr="004E69FF">
        <w:rPr>
          <w:b/>
          <w:bCs/>
          <w:sz w:val="22"/>
          <w:szCs w:val="22"/>
        </w:rPr>
        <w:t>Светог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Димитрија</w:t>
      </w:r>
      <w:proofErr w:type="spellEnd"/>
      <w:r w:rsidRPr="004E69FF">
        <w:rPr>
          <w:b/>
          <w:bCs/>
          <w:sz w:val="22"/>
          <w:szCs w:val="22"/>
        </w:rPr>
        <w:t xml:space="preserve"> бр.13, </w:t>
      </w:r>
    </w:p>
    <w:p w14:paraId="46916275" w14:textId="77777777" w:rsidR="00E85EA8" w:rsidRDefault="00E85EA8" w:rsidP="00E85EA8">
      <w:pPr>
        <w:jc w:val="both"/>
        <w:rPr>
          <w:sz w:val="22"/>
          <w:szCs w:val="22"/>
          <w:lang w:val="sr-Cyrl-RS"/>
        </w:rPr>
      </w:pPr>
      <w:r w:rsidRPr="004E69FF">
        <w:rPr>
          <w:b/>
          <w:bCs/>
          <w:sz w:val="22"/>
          <w:szCs w:val="22"/>
        </w:rPr>
        <w:t xml:space="preserve">22000 </w:t>
      </w:r>
      <w:proofErr w:type="spellStart"/>
      <w:r w:rsidRPr="004E69FF">
        <w:rPr>
          <w:b/>
          <w:bCs/>
          <w:sz w:val="22"/>
          <w:szCs w:val="22"/>
        </w:rPr>
        <w:t>Сремска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Митровица</w:t>
      </w:r>
      <w:proofErr w:type="spellEnd"/>
      <w:r w:rsidRPr="004E69FF">
        <w:rPr>
          <w:sz w:val="22"/>
          <w:szCs w:val="22"/>
          <w:lang w:val="sr-Cyrl-RS"/>
        </w:rPr>
        <w:t xml:space="preserve"> </w:t>
      </w:r>
    </w:p>
    <w:p w14:paraId="1E2990F5" w14:textId="3379F710" w:rsidR="00090AE7" w:rsidRPr="00090AE7" w:rsidRDefault="00E85EA8" w:rsidP="00090AE7">
      <w:pPr>
        <w:jc w:val="both"/>
        <w:rPr>
          <w:sz w:val="22"/>
          <w:szCs w:val="22"/>
        </w:rPr>
      </w:pPr>
      <w:r w:rsidRPr="004E69FF">
        <w:rPr>
          <w:sz w:val="22"/>
          <w:szCs w:val="22"/>
          <w:lang w:val="sr-Cyrl-RS"/>
        </w:rPr>
        <w:t xml:space="preserve">(понуде могу да се доставе путем поште, личним уручењем на писарницу градске управе као и на е-маил адресу </w:t>
      </w:r>
      <w:hyperlink r:id="rId10" w:history="1">
        <w:r w:rsidRPr="004E69FF">
          <w:rPr>
            <w:rStyle w:val="Hyperlink"/>
            <w:sz w:val="22"/>
            <w:szCs w:val="22"/>
            <w:lang w:val="en-GB"/>
          </w:rPr>
          <w:t>nabavke@sremskamitrovica.org.rs</w:t>
        </w:r>
      </w:hyperlink>
      <w:r w:rsidRPr="004E69FF">
        <w:rPr>
          <w:sz w:val="22"/>
          <w:szCs w:val="22"/>
          <w:lang w:val="en-GB"/>
        </w:rPr>
        <w:t xml:space="preserve"> )</w:t>
      </w:r>
      <w:r w:rsidRPr="004E69FF">
        <w:rPr>
          <w:sz w:val="22"/>
          <w:szCs w:val="22"/>
        </w:rPr>
        <w:t>.</w:t>
      </w:r>
    </w:p>
    <w:p w14:paraId="55FB4D70" w14:textId="77777777" w:rsidR="00E85EA8" w:rsidRDefault="00E85EA8" w:rsidP="00E85EA8">
      <w:pPr>
        <w:jc w:val="both"/>
        <w:rPr>
          <w:sz w:val="22"/>
          <w:szCs w:val="22"/>
        </w:rPr>
      </w:pPr>
    </w:p>
    <w:p w14:paraId="24D6A4BF" w14:textId="77777777" w:rsidR="00E85EA8" w:rsidRPr="004E69FF" w:rsidRDefault="00E85EA8" w:rsidP="00E85EA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sr-Cyrl-RS"/>
        </w:rPr>
        <w:t>2</w:t>
      </w:r>
      <w:r w:rsidRPr="004E69FF">
        <w:rPr>
          <w:b/>
          <w:bCs/>
          <w:sz w:val="22"/>
          <w:szCs w:val="22"/>
          <w:lang w:val="sr-Cyrl-RS"/>
        </w:rPr>
        <w:t>.</w:t>
      </w:r>
      <w:r>
        <w:rPr>
          <w:b/>
          <w:bCs/>
          <w:sz w:val="22"/>
          <w:szCs w:val="22"/>
          <w:lang w:val="sr-Cyrl-RS"/>
        </w:rPr>
        <w:t>2</w:t>
      </w:r>
      <w:r w:rsidRPr="004E69FF">
        <w:rPr>
          <w:b/>
          <w:bCs/>
          <w:sz w:val="22"/>
          <w:szCs w:val="22"/>
        </w:rPr>
        <w:t xml:space="preserve">     </w:t>
      </w:r>
      <w:proofErr w:type="spellStart"/>
      <w:r w:rsidRPr="004E69FF">
        <w:rPr>
          <w:b/>
          <w:bCs/>
          <w:sz w:val="22"/>
          <w:szCs w:val="22"/>
        </w:rPr>
        <w:t>Захтеви</w:t>
      </w:r>
      <w:proofErr w:type="spellEnd"/>
      <w:r w:rsidRPr="004E69FF">
        <w:rPr>
          <w:b/>
          <w:bCs/>
          <w:sz w:val="22"/>
          <w:szCs w:val="22"/>
        </w:rPr>
        <w:t xml:space="preserve"> у </w:t>
      </w:r>
      <w:proofErr w:type="spellStart"/>
      <w:r w:rsidRPr="004E69FF">
        <w:rPr>
          <w:b/>
          <w:bCs/>
          <w:sz w:val="22"/>
          <w:szCs w:val="22"/>
        </w:rPr>
        <w:t>погледу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начина</w:t>
      </w:r>
      <w:proofErr w:type="spellEnd"/>
      <w:r w:rsidRPr="004E69FF">
        <w:rPr>
          <w:b/>
          <w:bCs/>
          <w:sz w:val="22"/>
          <w:szCs w:val="22"/>
        </w:rPr>
        <w:t xml:space="preserve"> и </w:t>
      </w:r>
      <w:proofErr w:type="spellStart"/>
      <w:r w:rsidRPr="004E69FF">
        <w:rPr>
          <w:b/>
          <w:bCs/>
          <w:sz w:val="22"/>
          <w:szCs w:val="22"/>
        </w:rPr>
        <w:t>услова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плаћања</w:t>
      </w:r>
      <w:proofErr w:type="spellEnd"/>
    </w:p>
    <w:p w14:paraId="597AEBCE" w14:textId="49D5CF7B" w:rsidR="00E85EA8" w:rsidRDefault="00E85EA8" w:rsidP="00E85EA8">
      <w:pPr>
        <w:pStyle w:val="ListParagraph"/>
        <w:ind w:left="0"/>
        <w:jc w:val="both"/>
        <w:rPr>
          <w:lang w:val="sr-Cyrl-CS"/>
        </w:rPr>
      </w:pPr>
      <w:proofErr w:type="spellStart"/>
      <w:r w:rsidRPr="00696E32">
        <w:t>Наручилац</w:t>
      </w:r>
      <w:proofErr w:type="spellEnd"/>
      <w:r w:rsidRPr="00696E32">
        <w:t xml:space="preserve"> </w:t>
      </w:r>
      <w:proofErr w:type="spellStart"/>
      <w:r w:rsidRPr="00696E32">
        <w:t>ће</w:t>
      </w:r>
      <w:proofErr w:type="spellEnd"/>
      <w:r w:rsidRPr="00696E32">
        <w:t xml:space="preserve"> </w:t>
      </w:r>
      <w:r>
        <w:rPr>
          <w:lang w:val="sr-Cyrl-CS"/>
        </w:rPr>
        <w:t>п</w:t>
      </w:r>
      <w:r w:rsidRPr="00452F00">
        <w:rPr>
          <w:lang w:val="sr-Cyrl-CS"/>
        </w:rPr>
        <w:t xml:space="preserve">лаћање вршити </w:t>
      </w:r>
      <w:r w:rsidRPr="00696E32">
        <w:rPr>
          <w:bCs/>
        </w:rPr>
        <w:t xml:space="preserve">у </w:t>
      </w:r>
      <w:proofErr w:type="spellStart"/>
      <w:r w:rsidRPr="00696E32">
        <w:rPr>
          <w:bCs/>
        </w:rPr>
        <w:t>Законом</w:t>
      </w:r>
      <w:proofErr w:type="spellEnd"/>
      <w:r w:rsidRPr="00696E32">
        <w:rPr>
          <w:bCs/>
        </w:rPr>
        <w:t xml:space="preserve"> </w:t>
      </w:r>
      <w:proofErr w:type="spellStart"/>
      <w:r w:rsidRPr="00696E32">
        <w:rPr>
          <w:bCs/>
        </w:rPr>
        <w:t>одређеном</w:t>
      </w:r>
      <w:proofErr w:type="spellEnd"/>
      <w:r w:rsidRPr="00696E32">
        <w:rPr>
          <w:bCs/>
        </w:rPr>
        <w:t xml:space="preserve"> </w:t>
      </w:r>
      <w:proofErr w:type="spellStart"/>
      <w:r w:rsidRPr="00696E32">
        <w:rPr>
          <w:bCs/>
        </w:rPr>
        <w:t>року</w:t>
      </w:r>
      <w:proofErr w:type="spellEnd"/>
      <w:r w:rsidRPr="00696E32">
        <w:rPr>
          <w:bCs/>
        </w:rPr>
        <w:t xml:space="preserve">, </w:t>
      </w:r>
      <w:proofErr w:type="spellStart"/>
      <w:r w:rsidRPr="00696E32">
        <w:rPr>
          <w:bCs/>
        </w:rPr>
        <w:t>до</w:t>
      </w:r>
      <w:proofErr w:type="spellEnd"/>
      <w:r w:rsidRPr="00696E32">
        <w:rPr>
          <w:bCs/>
        </w:rPr>
        <w:t xml:space="preserve"> 45 </w:t>
      </w:r>
      <w:proofErr w:type="spellStart"/>
      <w:r w:rsidRPr="00696E32">
        <w:rPr>
          <w:bCs/>
        </w:rPr>
        <w:t>дана</w:t>
      </w:r>
      <w:proofErr w:type="spellEnd"/>
      <w:r w:rsidRPr="00696E32">
        <w:rPr>
          <w:bCs/>
        </w:rPr>
        <w:t xml:space="preserve"> </w:t>
      </w:r>
      <w:proofErr w:type="spellStart"/>
      <w:r w:rsidRPr="00696E32">
        <w:rPr>
          <w:bCs/>
        </w:rPr>
        <w:t>од</w:t>
      </w:r>
      <w:proofErr w:type="spellEnd"/>
      <w:r w:rsidRPr="00696E32">
        <w:rPr>
          <w:bCs/>
        </w:rPr>
        <w:t xml:space="preserve"> </w:t>
      </w:r>
      <w:proofErr w:type="spellStart"/>
      <w:r w:rsidRPr="00696E32">
        <w:rPr>
          <w:bCs/>
        </w:rPr>
        <w:t>дана</w:t>
      </w:r>
      <w:proofErr w:type="spellEnd"/>
      <w:r w:rsidRPr="00696E32">
        <w:rPr>
          <w:bCs/>
        </w:rPr>
        <w:t xml:space="preserve"> </w:t>
      </w:r>
      <w:proofErr w:type="spellStart"/>
      <w:r w:rsidRPr="00696E32">
        <w:rPr>
          <w:bCs/>
        </w:rPr>
        <w:t>пријема</w:t>
      </w:r>
      <w:proofErr w:type="spellEnd"/>
      <w:r w:rsidRPr="00696E32">
        <w:rPr>
          <w:bCs/>
        </w:rPr>
        <w:t xml:space="preserve"> </w:t>
      </w:r>
      <w:r w:rsidRPr="00452F00">
        <w:rPr>
          <w:lang w:val="sr-Cyrl-CS"/>
        </w:rPr>
        <w:t>исправно попуњен</w:t>
      </w:r>
      <w:r w:rsidR="00522449">
        <w:rPr>
          <w:lang w:val="sr-Cyrl-CS"/>
        </w:rPr>
        <w:t>их</w:t>
      </w:r>
      <w:r w:rsidRPr="00452F00">
        <w:rPr>
          <w:lang w:val="sr-Cyrl-CS"/>
        </w:rPr>
        <w:t xml:space="preserve"> </w:t>
      </w:r>
      <w:r w:rsidRPr="00696E32">
        <w:rPr>
          <w:bCs/>
          <w:lang w:val="sr-Cyrl-RS"/>
        </w:rPr>
        <w:t>фактур</w:t>
      </w:r>
      <w:r w:rsidR="00522449">
        <w:rPr>
          <w:bCs/>
          <w:lang w:val="sr-Cyrl-RS"/>
        </w:rPr>
        <w:t>а</w:t>
      </w:r>
      <w:r w:rsidR="00522449" w:rsidRPr="00522449">
        <w:t xml:space="preserve"> и </w:t>
      </w:r>
      <w:proofErr w:type="spellStart"/>
      <w:r w:rsidR="00522449" w:rsidRPr="00522449">
        <w:t>регистрован</w:t>
      </w:r>
      <w:proofErr w:type="spellEnd"/>
      <w:r w:rsidR="00522449">
        <w:rPr>
          <w:lang w:val="sr-Cyrl-RS"/>
        </w:rPr>
        <w:t>их</w:t>
      </w:r>
      <w:r w:rsidR="00522449" w:rsidRPr="00522449">
        <w:t xml:space="preserve"> у </w:t>
      </w:r>
      <w:proofErr w:type="spellStart"/>
      <w:r w:rsidR="00522449" w:rsidRPr="00522449">
        <w:t>Централн</w:t>
      </w:r>
      <w:proofErr w:type="spellEnd"/>
      <w:r w:rsidR="00522449">
        <w:rPr>
          <w:lang w:val="sr-Cyrl-RS"/>
        </w:rPr>
        <w:t>ом</w:t>
      </w:r>
      <w:r w:rsidR="00522449" w:rsidRPr="00522449">
        <w:t xml:space="preserve"> </w:t>
      </w:r>
      <w:proofErr w:type="spellStart"/>
      <w:r w:rsidR="00522449" w:rsidRPr="00522449">
        <w:t>регистар</w:t>
      </w:r>
      <w:proofErr w:type="spellEnd"/>
      <w:r w:rsidR="00522449">
        <w:rPr>
          <w:lang w:val="sr-Cyrl-RS"/>
        </w:rPr>
        <w:t>у</w:t>
      </w:r>
      <w:r w:rsidR="00522449" w:rsidRPr="00522449">
        <w:t xml:space="preserve"> </w:t>
      </w:r>
      <w:proofErr w:type="spellStart"/>
      <w:r w:rsidR="00522449" w:rsidRPr="00522449">
        <w:t>фактур</w:t>
      </w:r>
      <w:proofErr w:type="spellEnd"/>
      <w:r w:rsidR="00522449">
        <w:rPr>
          <w:lang w:val="sr-Cyrl-RS"/>
        </w:rPr>
        <w:t>а</w:t>
      </w:r>
      <w:r w:rsidR="004A362D">
        <w:rPr>
          <w:lang w:val="sr-Cyrl-RS"/>
        </w:rPr>
        <w:t xml:space="preserve"> које води</w:t>
      </w:r>
      <w:r w:rsidR="004A362D" w:rsidRPr="004A362D">
        <w:t xml:space="preserve"> </w:t>
      </w:r>
      <w:proofErr w:type="spellStart"/>
      <w:r w:rsidR="004A362D" w:rsidRPr="0091094A">
        <w:t>Министарство</w:t>
      </w:r>
      <w:proofErr w:type="spellEnd"/>
      <w:r w:rsidR="004A362D" w:rsidRPr="0091094A">
        <w:t xml:space="preserve"> </w:t>
      </w:r>
      <w:proofErr w:type="spellStart"/>
      <w:r w:rsidR="004A362D" w:rsidRPr="0091094A">
        <w:t>финансија</w:t>
      </w:r>
      <w:proofErr w:type="spellEnd"/>
      <w:r w:rsidR="004A362D" w:rsidRPr="0091094A">
        <w:t xml:space="preserve">, </w:t>
      </w:r>
      <w:proofErr w:type="spellStart"/>
      <w:r w:rsidR="004A362D" w:rsidRPr="0091094A">
        <w:t>Управа</w:t>
      </w:r>
      <w:proofErr w:type="spellEnd"/>
      <w:r w:rsidR="004A362D" w:rsidRPr="0091094A">
        <w:t xml:space="preserve"> </w:t>
      </w:r>
      <w:proofErr w:type="spellStart"/>
      <w:r w:rsidR="004A362D" w:rsidRPr="0091094A">
        <w:t>за</w:t>
      </w:r>
      <w:proofErr w:type="spellEnd"/>
      <w:r w:rsidR="004A362D" w:rsidRPr="0091094A">
        <w:t xml:space="preserve"> </w:t>
      </w:r>
      <w:proofErr w:type="spellStart"/>
      <w:r w:rsidR="004A362D" w:rsidRPr="0091094A">
        <w:t>трезор</w:t>
      </w:r>
      <w:proofErr w:type="spellEnd"/>
      <w:r w:rsidRPr="00696E32">
        <w:rPr>
          <w:bCs/>
          <w:lang w:val="sr-Cyrl-RS"/>
        </w:rPr>
        <w:t>.</w:t>
      </w:r>
      <w:r w:rsidRPr="00696E32">
        <w:rPr>
          <w:lang w:val="sr-Cyrl-CS"/>
        </w:rPr>
        <w:t xml:space="preserve"> </w:t>
      </w:r>
    </w:p>
    <w:p w14:paraId="194722A8" w14:textId="77777777" w:rsidR="004A362D" w:rsidRDefault="004A362D" w:rsidP="00E85EA8">
      <w:pPr>
        <w:pStyle w:val="ListParagraph"/>
        <w:ind w:left="0"/>
        <w:jc w:val="both"/>
        <w:rPr>
          <w:lang w:val="sr-Cyrl-CS"/>
        </w:rPr>
      </w:pPr>
    </w:p>
    <w:p w14:paraId="7E75F65B" w14:textId="77777777" w:rsidR="00522449" w:rsidRDefault="00522449" w:rsidP="00E85EA8">
      <w:pPr>
        <w:jc w:val="both"/>
        <w:rPr>
          <w:b/>
          <w:bCs/>
          <w:sz w:val="22"/>
          <w:szCs w:val="22"/>
          <w:lang w:val="sr-Cyrl-RS"/>
        </w:rPr>
      </w:pPr>
    </w:p>
    <w:p w14:paraId="51CF462D" w14:textId="3006584B" w:rsidR="00E85EA8" w:rsidRPr="004E69FF" w:rsidRDefault="00E85EA8" w:rsidP="00E85EA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sr-Cyrl-RS"/>
        </w:rPr>
        <w:lastRenderedPageBreak/>
        <w:t>2</w:t>
      </w:r>
      <w:r w:rsidRPr="004E69FF">
        <w:rPr>
          <w:b/>
          <w:bCs/>
          <w:sz w:val="22"/>
          <w:szCs w:val="22"/>
          <w:lang w:val="sr-Cyrl-RS"/>
        </w:rPr>
        <w:t>.</w:t>
      </w:r>
      <w:r>
        <w:rPr>
          <w:b/>
          <w:bCs/>
          <w:sz w:val="22"/>
          <w:szCs w:val="22"/>
          <w:lang w:val="sr-Cyrl-RS"/>
        </w:rPr>
        <w:t>3</w:t>
      </w:r>
      <w:r w:rsidRPr="004E69FF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Валута</w:t>
      </w:r>
      <w:proofErr w:type="spellEnd"/>
      <w:r w:rsidRPr="004E69FF">
        <w:rPr>
          <w:b/>
          <w:bCs/>
          <w:sz w:val="22"/>
          <w:szCs w:val="22"/>
        </w:rPr>
        <w:t xml:space="preserve"> и </w:t>
      </w:r>
      <w:proofErr w:type="spellStart"/>
      <w:r w:rsidRPr="004E69FF">
        <w:rPr>
          <w:b/>
          <w:bCs/>
          <w:sz w:val="22"/>
          <w:szCs w:val="22"/>
        </w:rPr>
        <w:t>начин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на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који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мора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бити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наведена</w:t>
      </w:r>
      <w:proofErr w:type="spellEnd"/>
      <w:r w:rsidRPr="004E69FF">
        <w:rPr>
          <w:b/>
          <w:bCs/>
          <w:sz w:val="22"/>
          <w:szCs w:val="22"/>
        </w:rPr>
        <w:t xml:space="preserve"> и </w:t>
      </w:r>
      <w:proofErr w:type="spellStart"/>
      <w:r w:rsidRPr="004E69FF">
        <w:rPr>
          <w:b/>
          <w:bCs/>
          <w:sz w:val="22"/>
          <w:szCs w:val="22"/>
        </w:rPr>
        <w:t>изражена</w:t>
      </w:r>
      <w:proofErr w:type="spellEnd"/>
      <w:r w:rsidRPr="004E69FF">
        <w:rPr>
          <w:b/>
          <w:bCs/>
          <w:sz w:val="22"/>
          <w:szCs w:val="22"/>
        </w:rPr>
        <w:t xml:space="preserve"> </w:t>
      </w:r>
      <w:proofErr w:type="spellStart"/>
      <w:r w:rsidRPr="004E69FF">
        <w:rPr>
          <w:b/>
          <w:bCs/>
          <w:sz w:val="22"/>
          <w:szCs w:val="22"/>
        </w:rPr>
        <w:t>цена</w:t>
      </w:r>
      <w:proofErr w:type="spellEnd"/>
      <w:r w:rsidRPr="004E69FF">
        <w:rPr>
          <w:b/>
          <w:bCs/>
          <w:sz w:val="22"/>
          <w:szCs w:val="22"/>
        </w:rPr>
        <w:t xml:space="preserve"> у </w:t>
      </w:r>
      <w:proofErr w:type="spellStart"/>
      <w:r w:rsidRPr="004E69FF">
        <w:rPr>
          <w:b/>
          <w:bCs/>
          <w:sz w:val="22"/>
          <w:szCs w:val="22"/>
        </w:rPr>
        <w:t>понуди</w:t>
      </w:r>
      <w:proofErr w:type="spellEnd"/>
    </w:p>
    <w:p w14:paraId="17C4134D" w14:textId="321F7F79" w:rsidR="00E85EA8" w:rsidRPr="00BB6F75" w:rsidRDefault="00E85EA8" w:rsidP="00E85EA8">
      <w:pPr>
        <w:jc w:val="both"/>
        <w:rPr>
          <w:sz w:val="22"/>
          <w:szCs w:val="22"/>
          <w:lang w:val="sr-Cyrl-RS"/>
        </w:rPr>
      </w:pPr>
      <w:proofErr w:type="spellStart"/>
      <w:r w:rsidRPr="004E69FF">
        <w:rPr>
          <w:sz w:val="22"/>
          <w:szCs w:val="22"/>
        </w:rPr>
        <w:t>Цена</w:t>
      </w:r>
      <w:proofErr w:type="spellEnd"/>
      <w:r w:rsidRPr="004E69FF">
        <w:rPr>
          <w:sz w:val="22"/>
          <w:szCs w:val="22"/>
        </w:rPr>
        <w:t xml:space="preserve"> у </w:t>
      </w:r>
      <w:proofErr w:type="spellStart"/>
      <w:r w:rsidRPr="004E69FF">
        <w:rPr>
          <w:sz w:val="22"/>
          <w:szCs w:val="22"/>
        </w:rPr>
        <w:t>понуди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исказује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се</w:t>
      </w:r>
      <w:proofErr w:type="spellEnd"/>
      <w:r w:rsidRPr="004E69FF">
        <w:rPr>
          <w:sz w:val="22"/>
          <w:szCs w:val="22"/>
        </w:rPr>
        <w:t xml:space="preserve"> у </w:t>
      </w:r>
      <w:proofErr w:type="spellStart"/>
      <w:r w:rsidRPr="004E69FF">
        <w:rPr>
          <w:sz w:val="22"/>
          <w:szCs w:val="22"/>
        </w:rPr>
        <w:t>динарима</w:t>
      </w:r>
      <w:proofErr w:type="spellEnd"/>
      <w:r>
        <w:rPr>
          <w:sz w:val="22"/>
          <w:szCs w:val="22"/>
          <w:lang w:val="sr-Cyrl-RS"/>
        </w:rPr>
        <w:t xml:space="preserve"> са и без </w:t>
      </w:r>
      <w:r w:rsidR="00195A63">
        <w:rPr>
          <w:sz w:val="22"/>
          <w:szCs w:val="22"/>
          <w:lang w:val="sr-Cyrl-RS"/>
        </w:rPr>
        <w:t>ПДВ-а</w:t>
      </w:r>
      <w:r>
        <w:rPr>
          <w:sz w:val="22"/>
          <w:szCs w:val="22"/>
          <w:lang w:val="sr-Cyrl-RS"/>
        </w:rPr>
        <w:t>.</w:t>
      </w:r>
    </w:p>
    <w:p w14:paraId="195B1DE5" w14:textId="658B2305" w:rsidR="00090AE7" w:rsidRPr="00522449" w:rsidRDefault="00E85EA8" w:rsidP="00E85EA8">
      <w:pPr>
        <w:jc w:val="both"/>
        <w:rPr>
          <w:sz w:val="22"/>
          <w:szCs w:val="22"/>
          <w:lang w:val="sr-Cyrl-RS"/>
        </w:rPr>
      </w:pPr>
      <w:proofErr w:type="spellStart"/>
      <w:r w:rsidRPr="004E69FF">
        <w:rPr>
          <w:sz w:val="22"/>
          <w:szCs w:val="22"/>
        </w:rPr>
        <w:t>Понуђач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формира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цене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укључујући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све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неопходне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трошкове</w:t>
      </w:r>
      <w:proofErr w:type="spellEnd"/>
      <w:r w:rsidR="00522449" w:rsidRPr="00522449">
        <w:t xml:space="preserve"> </w:t>
      </w:r>
      <w:r w:rsidR="00522449">
        <w:rPr>
          <w:lang w:val="sr-Cyrl-RS"/>
        </w:rPr>
        <w:t>(</w:t>
      </w:r>
      <w:proofErr w:type="spellStart"/>
      <w:r w:rsidR="00522449">
        <w:t>материјала</w:t>
      </w:r>
      <w:proofErr w:type="spellEnd"/>
      <w:r w:rsidR="00522449">
        <w:t xml:space="preserve">, </w:t>
      </w:r>
      <w:proofErr w:type="spellStart"/>
      <w:r w:rsidR="00522449">
        <w:t>радне</w:t>
      </w:r>
      <w:proofErr w:type="spellEnd"/>
      <w:r w:rsidR="00522449">
        <w:t xml:space="preserve"> </w:t>
      </w:r>
      <w:proofErr w:type="spellStart"/>
      <w:r w:rsidR="00522449">
        <w:t>снаге</w:t>
      </w:r>
      <w:proofErr w:type="spellEnd"/>
      <w:r w:rsidR="00522449">
        <w:t xml:space="preserve">, </w:t>
      </w:r>
      <w:proofErr w:type="spellStart"/>
      <w:r w:rsidR="00522449">
        <w:t>транспорта</w:t>
      </w:r>
      <w:proofErr w:type="spellEnd"/>
      <w:r w:rsidR="00522449">
        <w:t xml:space="preserve">, </w:t>
      </w:r>
      <w:proofErr w:type="spellStart"/>
      <w:r w:rsidR="00522449">
        <w:t>теренских</w:t>
      </w:r>
      <w:proofErr w:type="spellEnd"/>
      <w:r w:rsidR="00522449">
        <w:t xml:space="preserve"> </w:t>
      </w:r>
      <w:proofErr w:type="spellStart"/>
      <w:r w:rsidR="00522449">
        <w:t>додатака</w:t>
      </w:r>
      <w:proofErr w:type="spellEnd"/>
      <w:r w:rsidR="00522449">
        <w:t xml:space="preserve">, </w:t>
      </w:r>
      <w:proofErr w:type="spellStart"/>
      <w:r w:rsidR="00522449">
        <w:t>трошкова</w:t>
      </w:r>
      <w:proofErr w:type="spellEnd"/>
      <w:r w:rsidR="00522449">
        <w:t xml:space="preserve"> </w:t>
      </w:r>
      <w:proofErr w:type="spellStart"/>
      <w:r w:rsidR="00522449">
        <w:t>примене</w:t>
      </w:r>
      <w:proofErr w:type="spellEnd"/>
      <w:r w:rsidR="00522449">
        <w:t xml:space="preserve"> </w:t>
      </w:r>
      <w:proofErr w:type="spellStart"/>
      <w:r w:rsidR="00522449">
        <w:t>мера</w:t>
      </w:r>
      <w:proofErr w:type="spellEnd"/>
      <w:r w:rsidR="00522449">
        <w:t xml:space="preserve"> </w:t>
      </w:r>
      <w:proofErr w:type="spellStart"/>
      <w:r w:rsidR="00522449">
        <w:t>заштите</w:t>
      </w:r>
      <w:proofErr w:type="spellEnd"/>
      <w:r w:rsidR="00522449">
        <w:t xml:space="preserve"> </w:t>
      </w:r>
      <w:proofErr w:type="spellStart"/>
      <w:r w:rsidR="00522449">
        <w:t>на</w:t>
      </w:r>
      <w:proofErr w:type="spellEnd"/>
      <w:r w:rsidR="00522449">
        <w:t xml:space="preserve"> </w:t>
      </w:r>
      <w:proofErr w:type="spellStart"/>
      <w:r w:rsidR="00522449">
        <w:t>раду</w:t>
      </w:r>
      <w:proofErr w:type="spellEnd"/>
      <w:r w:rsidR="00522449">
        <w:t xml:space="preserve">, </w:t>
      </w:r>
      <w:proofErr w:type="spellStart"/>
      <w:r w:rsidR="00522449">
        <w:t>превоза</w:t>
      </w:r>
      <w:proofErr w:type="spellEnd"/>
      <w:r w:rsidR="00522449">
        <w:t xml:space="preserve">, </w:t>
      </w:r>
      <w:proofErr w:type="spellStart"/>
      <w:r w:rsidR="00522449">
        <w:t>испоруке</w:t>
      </w:r>
      <w:proofErr w:type="spellEnd"/>
      <w:r w:rsidR="00522449">
        <w:t xml:space="preserve">, </w:t>
      </w:r>
      <w:proofErr w:type="spellStart"/>
      <w:r w:rsidR="00522449">
        <w:t>монтаже</w:t>
      </w:r>
      <w:proofErr w:type="spellEnd"/>
      <w:r w:rsidR="00522449">
        <w:t xml:space="preserve"> и </w:t>
      </w:r>
      <w:proofErr w:type="spellStart"/>
      <w:r w:rsidR="00522449">
        <w:t>сл</w:t>
      </w:r>
      <w:proofErr w:type="spellEnd"/>
      <w:r w:rsidR="00522449">
        <w:t>.</w:t>
      </w:r>
      <w:r w:rsidR="00522449">
        <w:rPr>
          <w:lang w:val="sr-Cyrl-RS"/>
        </w:rPr>
        <w:t>)</w:t>
      </w:r>
    </w:p>
    <w:p w14:paraId="693C8B68" w14:textId="77777777" w:rsidR="00522449" w:rsidRPr="005459BF" w:rsidRDefault="00522449" w:rsidP="00E85EA8">
      <w:pPr>
        <w:jc w:val="both"/>
        <w:rPr>
          <w:sz w:val="22"/>
          <w:szCs w:val="22"/>
        </w:rPr>
      </w:pPr>
    </w:p>
    <w:p w14:paraId="27413B6E" w14:textId="77777777" w:rsidR="00E85EA8" w:rsidRPr="004E69FF" w:rsidRDefault="00E85EA8" w:rsidP="00E85EA8">
      <w:pPr>
        <w:pStyle w:val="ListParagraph"/>
        <w:numPr>
          <w:ilvl w:val="1"/>
          <w:numId w:val="37"/>
        </w:numPr>
        <w:jc w:val="both"/>
        <w:rPr>
          <w:szCs w:val="20"/>
        </w:rPr>
      </w:pPr>
      <w:proofErr w:type="spellStart"/>
      <w:r w:rsidRPr="004E69FF">
        <w:rPr>
          <w:b/>
          <w:bCs/>
          <w:szCs w:val="20"/>
        </w:rPr>
        <w:t>Обавештење</w:t>
      </w:r>
      <w:proofErr w:type="spellEnd"/>
      <w:r w:rsidRPr="004E69FF">
        <w:rPr>
          <w:b/>
          <w:bCs/>
          <w:szCs w:val="20"/>
        </w:rPr>
        <w:t xml:space="preserve"> о </w:t>
      </w:r>
      <w:proofErr w:type="spellStart"/>
      <w:r w:rsidRPr="004E69FF">
        <w:rPr>
          <w:b/>
          <w:bCs/>
          <w:szCs w:val="20"/>
        </w:rPr>
        <w:t>начину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на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који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се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могу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захтевати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додатна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објашњења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од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понуђача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после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отварања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понуда</w:t>
      </w:r>
      <w:proofErr w:type="spellEnd"/>
      <w:r w:rsidRPr="004E69FF">
        <w:rPr>
          <w:b/>
          <w:bCs/>
          <w:szCs w:val="20"/>
        </w:rPr>
        <w:t xml:space="preserve"> и </w:t>
      </w:r>
      <w:proofErr w:type="spellStart"/>
      <w:r w:rsidRPr="004E69FF">
        <w:rPr>
          <w:b/>
          <w:bCs/>
          <w:szCs w:val="20"/>
        </w:rPr>
        <w:t>контроли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код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понуђача</w:t>
      </w:r>
      <w:proofErr w:type="spellEnd"/>
    </w:p>
    <w:p w14:paraId="0C91AE06" w14:textId="77777777" w:rsidR="00E85EA8" w:rsidRPr="004E69FF" w:rsidRDefault="00E85EA8" w:rsidP="00E85EA8">
      <w:pPr>
        <w:jc w:val="both"/>
        <w:rPr>
          <w:sz w:val="22"/>
          <w:szCs w:val="22"/>
        </w:rPr>
      </w:pPr>
      <w:proofErr w:type="spellStart"/>
      <w:r w:rsidRPr="004E69FF">
        <w:rPr>
          <w:sz w:val="22"/>
          <w:szCs w:val="22"/>
        </w:rPr>
        <w:t>Наручилац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може</w:t>
      </w:r>
      <w:proofErr w:type="spellEnd"/>
      <w:r w:rsidRPr="004E69FF">
        <w:rPr>
          <w:sz w:val="22"/>
          <w:szCs w:val="22"/>
        </w:rPr>
        <w:t xml:space="preserve">, </w:t>
      </w:r>
      <w:proofErr w:type="spellStart"/>
      <w:r w:rsidRPr="004E69FF">
        <w:rPr>
          <w:sz w:val="22"/>
          <w:szCs w:val="22"/>
        </w:rPr>
        <w:t>приликом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стручне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оцене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понуда</w:t>
      </w:r>
      <w:proofErr w:type="spellEnd"/>
      <w:r w:rsidRPr="004E69FF">
        <w:rPr>
          <w:sz w:val="22"/>
          <w:szCs w:val="22"/>
        </w:rPr>
        <w:t xml:space="preserve">, </w:t>
      </w:r>
      <w:proofErr w:type="spellStart"/>
      <w:r w:rsidRPr="004E69FF">
        <w:rPr>
          <w:sz w:val="22"/>
          <w:szCs w:val="22"/>
        </w:rPr>
        <w:t>да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захтева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од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понуђача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додатна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објашњења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која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ће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му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помоћи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при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прегледу</w:t>
      </w:r>
      <w:proofErr w:type="spellEnd"/>
      <w:r w:rsidRPr="004E69FF">
        <w:rPr>
          <w:sz w:val="22"/>
          <w:szCs w:val="22"/>
        </w:rPr>
        <w:t xml:space="preserve">, </w:t>
      </w:r>
      <w:proofErr w:type="spellStart"/>
      <w:r w:rsidRPr="004E69FF">
        <w:rPr>
          <w:sz w:val="22"/>
          <w:szCs w:val="22"/>
        </w:rPr>
        <w:t>вредновању</w:t>
      </w:r>
      <w:proofErr w:type="spellEnd"/>
      <w:r w:rsidRPr="004E69FF">
        <w:rPr>
          <w:sz w:val="22"/>
          <w:szCs w:val="22"/>
        </w:rPr>
        <w:t xml:space="preserve"> и </w:t>
      </w:r>
      <w:proofErr w:type="spellStart"/>
      <w:r w:rsidRPr="004E69FF">
        <w:rPr>
          <w:sz w:val="22"/>
          <w:szCs w:val="22"/>
        </w:rPr>
        <w:t>упоређивању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понуда</w:t>
      </w:r>
      <w:proofErr w:type="spellEnd"/>
      <w:r w:rsidRPr="004E69FF">
        <w:rPr>
          <w:sz w:val="22"/>
          <w:szCs w:val="22"/>
        </w:rPr>
        <w:t xml:space="preserve">, а </w:t>
      </w:r>
      <w:proofErr w:type="spellStart"/>
      <w:r w:rsidRPr="004E69FF">
        <w:rPr>
          <w:sz w:val="22"/>
          <w:szCs w:val="22"/>
        </w:rPr>
        <w:t>може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врши</w:t>
      </w:r>
      <w:proofErr w:type="spellEnd"/>
      <w:r w:rsidRPr="004E69FF">
        <w:rPr>
          <w:sz w:val="22"/>
          <w:szCs w:val="22"/>
        </w:rPr>
        <w:t xml:space="preserve"> и </w:t>
      </w:r>
      <w:proofErr w:type="spellStart"/>
      <w:r w:rsidRPr="004E69FF">
        <w:rPr>
          <w:sz w:val="22"/>
          <w:szCs w:val="22"/>
        </w:rPr>
        <w:t>контролу</w:t>
      </w:r>
      <w:proofErr w:type="spellEnd"/>
      <w:r w:rsidRPr="004E69FF">
        <w:rPr>
          <w:sz w:val="22"/>
          <w:szCs w:val="22"/>
        </w:rPr>
        <w:t xml:space="preserve"> (</w:t>
      </w:r>
      <w:proofErr w:type="spellStart"/>
      <w:r w:rsidRPr="004E69FF">
        <w:rPr>
          <w:sz w:val="22"/>
          <w:szCs w:val="22"/>
        </w:rPr>
        <w:t>увид</w:t>
      </w:r>
      <w:proofErr w:type="spellEnd"/>
      <w:r w:rsidRPr="004E69FF">
        <w:rPr>
          <w:sz w:val="22"/>
          <w:szCs w:val="22"/>
        </w:rPr>
        <w:t xml:space="preserve">) </w:t>
      </w:r>
      <w:proofErr w:type="spellStart"/>
      <w:r w:rsidRPr="004E69FF">
        <w:rPr>
          <w:sz w:val="22"/>
          <w:szCs w:val="22"/>
        </w:rPr>
        <w:t>код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понуђача</w:t>
      </w:r>
      <w:proofErr w:type="spellEnd"/>
      <w:r w:rsidRPr="004E69FF">
        <w:rPr>
          <w:sz w:val="22"/>
          <w:szCs w:val="22"/>
        </w:rPr>
        <w:t>.</w:t>
      </w:r>
    </w:p>
    <w:p w14:paraId="4BCDE576" w14:textId="77777777" w:rsidR="00E85EA8" w:rsidRPr="004E69FF" w:rsidRDefault="00E85EA8" w:rsidP="00E85EA8">
      <w:pPr>
        <w:jc w:val="both"/>
        <w:rPr>
          <w:sz w:val="22"/>
          <w:szCs w:val="22"/>
        </w:rPr>
      </w:pPr>
      <w:proofErr w:type="spellStart"/>
      <w:r w:rsidRPr="004E69FF">
        <w:rPr>
          <w:sz w:val="22"/>
          <w:szCs w:val="22"/>
        </w:rPr>
        <w:t>Наручилац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може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захтева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од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понуђача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појединачно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разјасни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своју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понуду</w:t>
      </w:r>
      <w:proofErr w:type="spellEnd"/>
      <w:r w:rsidRPr="004E69FF">
        <w:rPr>
          <w:sz w:val="22"/>
          <w:szCs w:val="22"/>
        </w:rPr>
        <w:t xml:space="preserve">, </w:t>
      </w:r>
      <w:proofErr w:type="spellStart"/>
      <w:r w:rsidRPr="004E69FF">
        <w:rPr>
          <w:sz w:val="22"/>
          <w:szCs w:val="22"/>
        </w:rPr>
        <w:t>укључујући</w:t>
      </w:r>
      <w:proofErr w:type="spellEnd"/>
      <w:r w:rsidRPr="004E69FF">
        <w:rPr>
          <w:sz w:val="22"/>
          <w:szCs w:val="22"/>
        </w:rPr>
        <w:t xml:space="preserve"> и </w:t>
      </w:r>
      <w:proofErr w:type="spellStart"/>
      <w:r w:rsidRPr="004E69FF">
        <w:rPr>
          <w:sz w:val="22"/>
          <w:szCs w:val="22"/>
        </w:rPr>
        <w:t>анализу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јединичних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цена</w:t>
      </w:r>
      <w:proofErr w:type="spellEnd"/>
      <w:r w:rsidRPr="004E69FF">
        <w:rPr>
          <w:sz w:val="22"/>
          <w:szCs w:val="22"/>
        </w:rPr>
        <w:t xml:space="preserve">. </w:t>
      </w:r>
      <w:proofErr w:type="spellStart"/>
      <w:r w:rsidRPr="004E69FF">
        <w:rPr>
          <w:sz w:val="22"/>
          <w:szCs w:val="22"/>
        </w:rPr>
        <w:t>Захтев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за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разјашњење</w:t>
      </w:r>
      <w:proofErr w:type="spellEnd"/>
      <w:r w:rsidRPr="004E69FF">
        <w:rPr>
          <w:sz w:val="22"/>
          <w:szCs w:val="22"/>
        </w:rPr>
        <w:t xml:space="preserve">, </w:t>
      </w:r>
      <w:proofErr w:type="spellStart"/>
      <w:r w:rsidRPr="004E69FF">
        <w:rPr>
          <w:sz w:val="22"/>
          <w:szCs w:val="22"/>
        </w:rPr>
        <w:t>као</w:t>
      </w:r>
      <w:proofErr w:type="spellEnd"/>
      <w:r w:rsidRPr="004E69FF">
        <w:rPr>
          <w:sz w:val="22"/>
          <w:szCs w:val="22"/>
        </w:rPr>
        <w:t xml:space="preserve"> и </w:t>
      </w:r>
      <w:proofErr w:type="spellStart"/>
      <w:r w:rsidRPr="004E69FF">
        <w:rPr>
          <w:sz w:val="22"/>
          <w:szCs w:val="22"/>
        </w:rPr>
        <w:t>одговор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треба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буду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достављени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писаним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путем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али</w:t>
      </w:r>
      <w:proofErr w:type="spellEnd"/>
      <w:r w:rsidRPr="004E69FF">
        <w:rPr>
          <w:sz w:val="22"/>
          <w:szCs w:val="22"/>
        </w:rPr>
        <w:t xml:space="preserve"> у </w:t>
      </w:r>
      <w:proofErr w:type="spellStart"/>
      <w:r w:rsidRPr="004E69FF">
        <w:rPr>
          <w:sz w:val="22"/>
          <w:szCs w:val="22"/>
        </w:rPr>
        <w:t>одговору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може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буде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промена</w:t>
      </w:r>
      <w:proofErr w:type="spellEnd"/>
      <w:r w:rsidRPr="004E69FF">
        <w:rPr>
          <w:sz w:val="22"/>
          <w:szCs w:val="22"/>
        </w:rPr>
        <w:t xml:space="preserve"> у </w:t>
      </w:r>
      <w:proofErr w:type="spellStart"/>
      <w:r w:rsidRPr="004E69FF">
        <w:rPr>
          <w:sz w:val="22"/>
          <w:szCs w:val="22"/>
        </w:rPr>
        <w:t>цени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осим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оних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цена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за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које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тражи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разјашњење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грешака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које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је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наручилац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открио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за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време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провере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понуда</w:t>
      </w:r>
      <w:proofErr w:type="spellEnd"/>
      <w:r w:rsidRPr="004E69FF">
        <w:rPr>
          <w:sz w:val="22"/>
          <w:szCs w:val="22"/>
        </w:rPr>
        <w:t>.</w:t>
      </w:r>
    </w:p>
    <w:p w14:paraId="34E8AC12" w14:textId="77777777" w:rsidR="00E85EA8" w:rsidRPr="004E69FF" w:rsidRDefault="00E85EA8" w:rsidP="00E85EA8">
      <w:pPr>
        <w:jc w:val="both"/>
        <w:rPr>
          <w:sz w:val="22"/>
          <w:szCs w:val="22"/>
        </w:rPr>
      </w:pPr>
      <w:r w:rsidRPr="004E69FF">
        <w:rPr>
          <w:sz w:val="22"/>
          <w:szCs w:val="22"/>
        </w:rPr>
        <w:tab/>
      </w:r>
      <w:proofErr w:type="spellStart"/>
      <w:r w:rsidRPr="004E69FF">
        <w:rPr>
          <w:sz w:val="22"/>
          <w:szCs w:val="22"/>
        </w:rPr>
        <w:t>Грешке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које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установе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исправиће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следећи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начин</w:t>
      </w:r>
      <w:proofErr w:type="spellEnd"/>
      <w:r w:rsidRPr="004E69FF">
        <w:rPr>
          <w:sz w:val="22"/>
          <w:szCs w:val="22"/>
        </w:rPr>
        <w:t>:</w:t>
      </w:r>
    </w:p>
    <w:p w14:paraId="5D1DFDF6" w14:textId="77777777" w:rsidR="00E85EA8" w:rsidRPr="004E69FF" w:rsidRDefault="00E85EA8" w:rsidP="00E85EA8">
      <w:pPr>
        <w:numPr>
          <w:ilvl w:val="1"/>
          <w:numId w:val="5"/>
        </w:numPr>
        <w:jc w:val="both"/>
        <w:rPr>
          <w:sz w:val="22"/>
          <w:szCs w:val="22"/>
        </w:rPr>
      </w:pPr>
      <w:proofErr w:type="spellStart"/>
      <w:r w:rsidRPr="004E69FF">
        <w:rPr>
          <w:sz w:val="22"/>
          <w:szCs w:val="22"/>
        </w:rPr>
        <w:t>уколико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постоји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неслагање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између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наведеног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износа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добијеног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сумирањем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умношка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јединичних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цена</w:t>
      </w:r>
      <w:proofErr w:type="spellEnd"/>
      <w:r w:rsidRPr="004E69FF">
        <w:rPr>
          <w:sz w:val="22"/>
          <w:szCs w:val="22"/>
        </w:rPr>
        <w:t xml:space="preserve"> и </w:t>
      </w:r>
      <w:proofErr w:type="spellStart"/>
      <w:r w:rsidRPr="004E69FF">
        <w:rPr>
          <w:sz w:val="22"/>
          <w:szCs w:val="22"/>
        </w:rPr>
        <w:t>количина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како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је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наведено</w:t>
      </w:r>
      <w:proofErr w:type="spellEnd"/>
      <w:r w:rsidRPr="004E69FF">
        <w:rPr>
          <w:sz w:val="22"/>
          <w:szCs w:val="22"/>
        </w:rPr>
        <w:t xml:space="preserve">, а </w:t>
      </w:r>
      <w:proofErr w:type="spellStart"/>
      <w:r w:rsidRPr="004E69FF">
        <w:rPr>
          <w:sz w:val="22"/>
          <w:szCs w:val="22"/>
        </w:rPr>
        <w:t>по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мишљењу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наручиоца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није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очита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грешка</w:t>
      </w:r>
      <w:proofErr w:type="spellEnd"/>
      <w:r w:rsidRPr="004E69FF">
        <w:rPr>
          <w:sz w:val="22"/>
          <w:szCs w:val="22"/>
        </w:rPr>
        <w:t xml:space="preserve"> у </w:t>
      </w:r>
      <w:proofErr w:type="spellStart"/>
      <w:r w:rsidRPr="004E69FF">
        <w:rPr>
          <w:sz w:val="22"/>
          <w:szCs w:val="22"/>
        </w:rPr>
        <w:t>месту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децималног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зареза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код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proofErr w:type="gramStart"/>
      <w:r w:rsidRPr="004E69FF">
        <w:rPr>
          <w:sz w:val="22"/>
          <w:szCs w:val="22"/>
        </w:rPr>
        <w:t>јединичне</w:t>
      </w:r>
      <w:proofErr w:type="spellEnd"/>
      <w:r w:rsidRPr="004E69FF">
        <w:rPr>
          <w:sz w:val="22"/>
          <w:szCs w:val="22"/>
        </w:rPr>
        <w:t xml:space="preserve">  </w:t>
      </w:r>
      <w:proofErr w:type="spellStart"/>
      <w:r w:rsidRPr="004E69FF">
        <w:rPr>
          <w:sz w:val="22"/>
          <w:szCs w:val="22"/>
        </w:rPr>
        <w:t>цене</w:t>
      </w:r>
      <w:proofErr w:type="spellEnd"/>
      <w:proofErr w:type="gramEnd"/>
      <w:r w:rsidRPr="004E69FF">
        <w:rPr>
          <w:sz w:val="22"/>
          <w:szCs w:val="22"/>
        </w:rPr>
        <w:t xml:space="preserve">, </w:t>
      </w:r>
      <w:proofErr w:type="spellStart"/>
      <w:r w:rsidRPr="004E69FF">
        <w:rPr>
          <w:sz w:val="22"/>
          <w:szCs w:val="22"/>
        </w:rPr>
        <w:t>меродавна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је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јединична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цена</w:t>
      </w:r>
      <w:proofErr w:type="spellEnd"/>
      <w:r w:rsidRPr="004E69FF">
        <w:rPr>
          <w:sz w:val="22"/>
          <w:szCs w:val="22"/>
        </w:rPr>
        <w:t xml:space="preserve">, а </w:t>
      </w:r>
      <w:proofErr w:type="spellStart"/>
      <w:r w:rsidRPr="004E69FF">
        <w:rPr>
          <w:sz w:val="22"/>
          <w:szCs w:val="22"/>
        </w:rPr>
        <w:t>укупан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износ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који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је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наведен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биће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коригован</w:t>
      </w:r>
      <w:proofErr w:type="spellEnd"/>
      <w:r w:rsidRPr="004E69FF">
        <w:rPr>
          <w:sz w:val="22"/>
          <w:szCs w:val="22"/>
        </w:rPr>
        <w:t>;</w:t>
      </w:r>
    </w:p>
    <w:p w14:paraId="62A4B4E2" w14:textId="77777777" w:rsidR="00E85EA8" w:rsidRPr="004E69FF" w:rsidRDefault="00E85EA8" w:rsidP="00E85EA8">
      <w:pPr>
        <w:numPr>
          <w:ilvl w:val="1"/>
          <w:numId w:val="5"/>
        </w:numPr>
        <w:jc w:val="both"/>
        <w:rPr>
          <w:sz w:val="22"/>
          <w:szCs w:val="22"/>
        </w:rPr>
      </w:pPr>
      <w:proofErr w:type="spellStart"/>
      <w:r w:rsidRPr="004E69FF">
        <w:rPr>
          <w:sz w:val="22"/>
          <w:szCs w:val="22"/>
        </w:rPr>
        <w:t>уколико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је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нетачно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исказан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збир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износа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појединачних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услуга</w:t>
      </w:r>
      <w:proofErr w:type="spellEnd"/>
      <w:r w:rsidRPr="004E69FF">
        <w:rPr>
          <w:sz w:val="22"/>
          <w:szCs w:val="22"/>
        </w:rPr>
        <w:t xml:space="preserve">, </w:t>
      </w:r>
      <w:proofErr w:type="spellStart"/>
      <w:r w:rsidRPr="004E69FF">
        <w:rPr>
          <w:sz w:val="22"/>
          <w:szCs w:val="22"/>
        </w:rPr>
        <w:t>исти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ће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бити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коригован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за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утврђену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разлику</w:t>
      </w:r>
      <w:proofErr w:type="spellEnd"/>
      <w:r w:rsidRPr="004E69FF">
        <w:rPr>
          <w:sz w:val="22"/>
          <w:szCs w:val="22"/>
        </w:rPr>
        <w:t xml:space="preserve">, и </w:t>
      </w:r>
      <w:proofErr w:type="spellStart"/>
      <w:r w:rsidRPr="004E69FF">
        <w:rPr>
          <w:sz w:val="22"/>
          <w:szCs w:val="22"/>
        </w:rPr>
        <w:t>тако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коригован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чиниће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део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укупно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понуђене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вредности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услуга</w:t>
      </w:r>
      <w:proofErr w:type="spellEnd"/>
      <w:r w:rsidRPr="004E69FF">
        <w:rPr>
          <w:sz w:val="22"/>
          <w:szCs w:val="22"/>
        </w:rPr>
        <w:t>.</w:t>
      </w:r>
    </w:p>
    <w:p w14:paraId="63BC3F3B" w14:textId="77777777" w:rsidR="00E85EA8" w:rsidRDefault="00E85EA8" w:rsidP="00E85EA8">
      <w:pPr>
        <w:jc w:val="both"/>
        <w:rPr>
          <w:sz w:val="22"/>
          <w:szCs w:val="22"/>
        </w:rPr>
      </w:pPr>
      <w:proofErr w:type="spellStart"/>
      <w:r w:rsidRPr="004E69FF">
        <w:rPr>
          <w:sz w:val="22"/>
          <w:szCs w:val="22"/>
        </w:rPr>
        <w:t>Износ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наведен</w:t>
      </w:r>
      <w:proofErr w:type="spellEnd"/>
      <w:r w:rsidRPr="004E69FF">
        <w:rPr>
          <w:sz w:val="22"/>
          <w:szCs w:val="22"/>
        </w:rPr>
        <w:t xml:space="preserve"> у </w:t>
      </w:r>
      <w:proofErr w:type="spellStart"/>
      <w:r w:rsidRPr="004E69FF">
        <w:rPr>
          <w:sz w:val="22"/>
          <w:szCs w:val="22"/>
        </w:rPr>
        <w:t>обрасцу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понуде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ће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бити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исправљен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према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горе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наведеном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</w:t>
      </w:r>
      <w:proofErr w:type="spellEnd"/>
      <w:r w:rsidRPr="004E69FF">
        <w:rPr>
          <w:sz w:val="22"/>
          <w:szCs w:val="22"/>
          <w:lang w:val="sr-Cyrl-RS"/>
        </w:rPr>
        <w:t>с</w:t>
      </w:r>
      <w:proofErr w:type="spellStart"/>
      <w:r w:rsidRPr="004E69FF">
        <w:rPr>
          <w:sz w:val="22"/>
          <w:szCs w:val="22"/>
        </w:rPr>
        <w:t>тупку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уз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сагласност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понуђача</w:t>
      </w:r>
      <w:proofErr w:type="spellEnd"/>
      <w:r w:rsidRPr="004E69FF">
        <w:rPr>
          <w:sz w:val="22"/>
          <w:szCs w:val="22"/>
        </w:rPr>
        <w:t xml:space="preserve"> и </w:t>
      </w:r>
      <w:proofErr w:type="spellStart"/>
      <w:r w:rsidRPr="004E69FF">
        <w:rPr>
          <w:sz w:val="22"/>
          <w:szCs w:val="22"/>
        </w:rPr>
        <w:t>сматра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се</w:t>
      </w:r>
      <w:proofErr w:type="spellEnd"/>
      <w:r w:rsidRPr="004E69FF">
        <w:rPr>
          <w:sz w:val="22"/>
          <w:szCs w:val="22"/>
        </w:rPr>
        <w:t xml:space="preserve"> </w:t>
      </w:r>
      <w:proofErr w:type="spellStart"/>
      <w:r w:rsidRPr="004E69FF">
        <w:rPr>
          <w:sz w:val="22"/>
          <w:szCs w:val="22"/>
        </w:rPr>
        <w:t>обавезним</w:t>
      </w:r>
      <w:proofErr w:type="spellEnd"/>
      <w:r w:rsidRPr="004E69FF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з</w:t>
      </w:r>
      <w:r w:rsidRPr="004E69FF">
        <w:rPr>
          <w:sz w:val="22"/>
          <w:szCs w:val="22"/>
        </w:rPr>
        <w:t xml:space="preserve">а </w:t>
      </w:r>
      <w:proofErr w:type="spellStart"/>
      <w:r w:rsidRPr="004E69FF">
        <w:rPr>
          <w:sz w:val="22"/>
          <w:szCs w:val="22"/>
        </w:rPr>
        <w:t>понуђача</w:t>
      </w:r>
      <w:proofErr w:type="spellEnd"/>
      <w:r w:rsidRPr="004E69FF">
        <w:rPr>
          <w:sz w:val="22"/>
          <w:szCs w:val="22"/>
        </w:rPr>
        <w:t xml:space="preserve">. </w:t>
      </w:r>
    </w:p>
    <w:p w14:paraId="47D2A14F" w14:textId="77777777" w:rsidR="00E85EA8" w:rsidRPr="004E69FF" w:rsidRDefault="00E85EA8" w:rsidP="00E85EA8">
      <w:pPr>
        <w:jc w:val="both"/>
        <w:rPr>
          <w:sz w:val="22"/>
          <w:szCs w:val="22"/>
        </w:rPr>
      </w:pPr>
    </w:p>
    <w:p w14:paraId="76833C99" w14:textId="77777777" w:rsidR="00E85EA8" w:rsidRPr="00BB6F75" w:rsidRDefault="00E85EA8" w:rsidP="00E85EA8">
      <w:pPr>
        <w:pStyle w:val="ListParagraph"/>
        <w:numPr>
          <w:ilvl w:val="1"/>
          <w:numId w:val="36"/>
        </w:numPr>
        <w:jc w:val="both"/>
        <w:rPr>
          <w:szCs w:val="20"/>
        </w:rPr>
      </w:pPr>
      <w:proofErr w:type="spellStart"/>
      <w:r w:rsidRPr="004E69FF">
        <w:rPr>
          <w:b/>
          <w:bCs/>
          <w:szCs w:val="20"/>
        </w:rPr>
        <w:t>Критеријум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за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оцењивање</w:t>
      </w:r>
      <w:proofErr w:type="spellEnd"/>
      <w:r w:rsidRPr="004E69FF">
        <w:rPr>
          <w:b/>
          <w:bCs/>
          <w:szCs w:val="20"/>
        </w:rPr>
        <w:t xml:space="preserve"> </w:t>
      </w:r>
      <w:proofErr w:type="spellStart"/>
      <w:r w:rsidRPr="004E69FF">
        <w:rPr>
          <w:b/>
          <w:bCs/>
          <w:szCs w:val="20"/>
        </w:rPr>
        <w:t>понуда</w:t>
      </w:r>
      <w:proofErr w:type="spellEnd"/>
      <w:r w:rsidRPr="004E69FF">
        <w:rPr>
          <w:b/>
          <w:bCs/>
          <w:szCs w:val="20"/>
        </w:rPr>
        <w:t xml:space="preserve"> </w:t>
      </w:r>
      <w:r w:rsidRPr="00BB6F75">
        <w:tab/>
      </w:r>
      <w:r w:rsidRPr="00BB6F75">
        <w:rPr>
          <w:color w:val="000000"/>
        </w:rPr>
        <w:tab/>
      </w:r>
    </w:p>
    <w:p w14:paraId="7CB15452" w14:textId="1A45E109" w:rsidR="00E85EA8" w:rsidRPr="00522449" w:rsidRDefault="00E85EA8" w:rsidP="00E85EA8">
      <w:pPr>
        <w:jc w:val="both"/>
        <w:rPr>
          <w:lang w:val="sr-Cyrl-CS"/>
        </w:rPr>
      </w:pPr>
      <w:r>
        <w:rPr>
          <w:lang w:val="sr-Cyrl-CS"/>
        </w:rPr>
        <w:t xml:space="preserve">Критеријум за избор најповољније понуде је </w:t>
      </w:r>
      <w:r w:rsidRPr="00105B72">
        <w:rPr>
          <w:b/>
          <w:bCs/>
          <w:lang w:val="sr-Cyrl-CS"/>
        </w:rPr>
        <w:t>економски најповољнија понуда</w:t>
      </w:r>
      <w:r>
        <w:rPr>
          <w:b/>
          <w:bCs/>
          <w:lang w:val="sr-Cyrl-CS"/>
        </w:rPr>
        <w:t xml:space="preserve"> – критеријум ЦЕНА</w:t>
      </w:r>
      <w:r>
        <w:rPr>
          <w:lang w:val="sr-Cyrl-CS"/>
        </w:rPr>
        <w:t>.</w:t>
      </w:r>
    </w:p>
    <w:p w14:paraId="39FCC7EC" w14:textId="5B4D5810" w:rsidR="00E85EA8" w:rsidRDefault="00522449" w:rsidP="00E85EA8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најнижу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оном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A10EF6">
        <w:rPr>
          <w:lang w:val="sr-Cyrl-RS"/>
        </w:rPr>
        <w:t>испоруку добара</w:t>
      </w:r>
      <w:r>
        <w:t>.</w:t>
      </w:r>
      <w:r w:rsidRPr="00905484">
        <w:rPr>
          <w:color w:val="000000" w:themeColor="text1"/>
        </w:rPr>
        <w:tab/>
      </w:r>
    </w:p>
    <w:bookmarkEnd w:id="0"/>
    <w:p w14:paraId="13C04E92" w14:textId="77777777" w:rsidR="00090AE7" w:rsidRDefault="00090AE7" w:rsidP="00090AE7">
      <w:pPr>
        <w:jc w:val="both"/>
      </w:pPr>
      <w:r w:rsidRPr="0051143A">
        <w:rPr>
          <w:b/>
          <w:bCs/>
        </w:rPr>
        <w:tab/>
      </w:r>
    </w:p>
    <w:p w14:paraId="5392ED36" w14:textId="63F96D17" w:rsidR="00090AE7" w:rsidRPr="0072533D" w:rsidRDefault="00522449" w:rsidP="00090AE7">
      <w:pPr>
        <w:jc w:val="both"/>
        <w:rPr>
          <w:b/>
          <w:lang w:val="sr-Cyrl-RS"/>
        </w:rPr>
      </w:pPr>
      <w:r>
        <w:rPr>
          <w:rFonts w:eastAsia="Times New Roman" w:cs="Times New Roman"/>
          <w:b/>
          <w:bCs/>
          <w:lang w:val="sr-Cyrl-RS"/>
        </w:rPr>
        <w:t xml:space="preserve">2.6 </w:t>
      </w:r>
      <w:r w:rsidR="00090AE7">
        <w:rPr>
          <w:rFonts w:eastAsia="Times New Roman" w:cs="Times New Roman"/>
          <w:b/>
          <w:bCs/>
        </w:rPr>
        <w:t xml:space="preserve">   </w:t>
      </w:r>
      <w:proofErr w:type="spellStart"/>
      <w:r w:rsidR="00090AE7">
        <w:rPr>
          <w:b/>
          <w:bCs/>
        </w:rPr>
        <w:t>Период</w:t>
      </w:r>
      <w:proofErr w:type="spellEnd"/>
      <w:r w:rsidR="00090AE7">
        <w:rPr>
          <w:b/>
          <w:bCs/>
        </w:rPr>
        <w:t xml:space="preserve"> </w:t>
      </w:r>
      <w:proofErr w:type="spellStart"/>
      <w:r w:rsidR="00090AE7">
        <w:rPr>
          <w:b/>
          <w:bCs/>
        </w:rPr>
        <w:t>на</w:t>
      </w:r>
      <w:proofErr w:type="spellEnd"/>
      <w:r w:rsidR="00090AE7">
        <w:rPr>
          <w:b/>
          <w:bCs/>
        </w:rPr>
        <w:t xml:space="preserve"> </w:t>
      </w:r>
      <w:proofErr w:type="spellStart"/>
      <w:r w:rsidR="00090AE7">
        <w:rPr>
          <w:b/>
          <w:bCs/>
        </w:rPr>
        <w:t>који</w:t>
      </w:r>
      <w:proofErr w:type="spellEnd"/>
      <w:r w:rsidR="00090AE7">
        <w:rPr>
          <w:b/>
          <w:bCs/>
        </w:rPr>
        <w:t xml:space="preserve"> </w:t>
      </w:r>
      <w:proofErr w:type="spellStart"/>
      <w:r w:rsidR="00090AE7">
        <w:rPr>
          <w:b/>
          <w:bCs/>
        </w:rPr>
        <w:t>се</w:t>
      </w:r>
      <w:proofErr w:type="spellEnd"/>
      <w:r w:rsidR="00090AE7">
        <w:rPr>
          <w:b/>
          <w:bCs/>
        </w:rPr>
        <w:t xml:space="preserve"> </w:t>
      </w:r>
      <w:proofErr w:type="spellStart"/>
      <w:r w:rsidR="00090AE7">
        <w:rPr>
          <w:b/>
          <w:bCs/>
        </w:rPr>
        <w:t>закључује</w:t>
      </w:r>
      <w:proofErr w:type="spellEnd"/>
      <w:r w:rsidR="00090AE7">
        <w:rPr>
          <w:b/>
          <w:bCs/>
        </w:rPr>
        <w:t xml:space="preserve"> </w:t>
      </w:r>
      <w:proofErr w:type="spellStart"/>
      <w:r w:rsidR="00090AE7">
        <w:rPr>
          <w:b/>
          <w:bCs/>
        </w:rPr>
        <w:t>уговор</w:t>
      </w:r>
      <w:proofErr w:type="spellEnd"/>
      <w:r w:rsidR="00090AE7">
        <w:rPr>
          <w:b/>
          <w:bCs/>
        </w:rPr>
        <w:t xml:space="preserve"> –</w:t>
      </w:r>
      <w:r w:rsidR="00FE3D91">
        <w:rPr>
          <w:b/>
          <w:bCs/>
          <w:lang w:val="sr-Cyrl-RS"/>
        </w:rPr>
        <w:t xml:space="preserve"> </w:t>
      </w:r>
      <w:r w:rsidR="00A10EF6">
        <w:rPr>
          <w:rFonts w:eastAsia="Times New Roman" w:cs="Times New Roman"/>
          <w:b/>
          <w:bCs/>
          <w:lang w:val="sr-Cyrl-RS"/>
        </w:rPr>
        <w:t>Набавка и транспорт садног материјала</w:t>
      </w:r>
    </w:p>
    <w:p w14:paraId="5080A501" w14:textId="01CAA38F" w:rsidR="00A10EF6" w:rsidRPr="00B22DB4" w:rsidRDefault="00A10EF6" w:rsidP="00A10EF6">
      <w:pPr>
        <w:jc w:val="both"/>
        <w:rPr>
          <w:lang w:val="sr-Cyrl-RS"/>
        </w:rPr>
      </w:pPr>
      <w:proofErr w:type="spellStart"/>
      <w:r w:rsidRPr="00B22DB4">
        <w:t>Уговор</w:t>
      </w:r>
      <w:proofErr w:type="spellEnd"/>
      <w:r w:rsidRPr="00B22DB4">
        <w:t xml:space="preserve"> </w:t>
      </w:r>
      <w:proofErr w:type="spellStart"/>
      <w:r w:rsidRPr="00B22DB4">
        <w:t>се</w:t>
      </w:r>
      <w:proofErr w:type="spellEnd"/>
      <w:r w:rsidRPr="00B22DB4">
        <w:t xml:space="preserve"> </w:t>
      </w:r>
      <w:proofErr w:type="spellStart"/>
      <w:r w:rsidRPr="00B22DB4">
        <w:t>закључује</w:t>
      </w:r>
      <w:proofErr w:type="spellEnd"/>
      <w:r w:rsidRPr="00B22DB4">
        <w:t xml:space="preserve"> </w:t>
      </w:r>
      <w:proofErr w:type="spellStart"/>
      <w:r w:rsidRPr="00B22DB4">
        <w:t>на</w:t>
      </w:r>
      <w:proofErr w:type="spellEnd"/>
      <w:r w:rsidRPr="00B22DB4">
        <w:t xml:space="preserve"> </w:t>
      </w:r>
      <w:r w:rsidRPr="00B22DB4">
        <w:rPr>
          <w:lang w:val="sr-Cyrl-RS"/>
        </w:rPr>
        <w:t>период до испоруке добара, односно до рока</w:t>
      </w:r>
      <w:r w:rsidRPr="00B22DB4">
        <w:t xml:space="preserve"> </w:t>
      </w:r>
      <w:proofErr w:type="spellStart"/>
      <w:r w:rsidRPr="00B22DB4">
        <w:t>наведено</w:t>
      </w:r>
      <w:proofErr w:type="spellEnd"/>
      <w:r w:rsidR="00B22DB4">
        <w:rPr>
          <w:lang w:val="sr-Cyrl-RS"/>
        </w:rPr>
        <w:t>г</w:t>
      </w:r>
      <w:r w:rsidRPr="00B22DB4">
        <w:t xml:space="preserve"> у </w:t>
      </w:r>
      <w:proofErr w:type="spellStart"/>
      <w:r w:rsidRPr="00B22DB4">
        <w:t>обрасцу</w:t>
      </w:r>
      <w:proofErr w:type="spellEnd"/>
      <w:r w:rsidRPr="00B22DB4">
        <w:t xml:space="preserve"> </w:t>
      </w:r>
      <w:proofErr w:type="spellStart"/>
      <w:r w:rsidRPr="00B22DB4">
        <w:t>понуде</w:t>
      </w:r>
      <w:proofErr w:type="spellEnd"/>
      <w:r w:rsidRPr="00B22DB4">
        <w:t xml:space="preserve">, а </w:t>
      </w:r>
      <w:r w:rsidRPr="00B22DB4">
        <w:rPr>
          <w:lang w:val="sr-Cyrl-RS"/>
        </w:rPr>
        <w:t>најкасније до 31.12.2021.</w:t>
      </w:r>
      <w:r w:rsidRPr="00B22DB4">
        <w:t xml:space="preserve"> </w:t>
      </w:r>
      <w:r w:rsidRPr="00B22DB4">
        <w:rPr>
          <w:lang w:val="sr-Cyrl-RS"/>
        </w:rPr>
        <w:t>године.</w:t>
      </w:r>
    </w:p>
    <w:p w14:paraId="6443F229" w14:textId="7246F120" w:rsidR="00090AE7" w:rsidRDefault="00090AE7" w:rsidP="00A10EF6">
      <w:pPr>
        <w:jc w:val="both"/>
      </w:pPr>
    </w:p>
    <w:p w14:paraId="4C21F0EF" w14:textId="71B077E8" w:rsidR="00090AE7" w:rsidRDefault="00090AE7" w:rsidP="00090AE7">
      <w:pPr>
        <w:jc w:val="both"/>
        <w:rPr>
          <w:lang w:val="sr-Cyrl-RS"/>
        </w:rPr>
      </w:pPr>
    </w:p>
    <w:p w14:paraId="19F4E7A9" w14:textId="6367F2EB" w:rsidR="00FE3D91" w:rsidRDefault="00FE3D91" w:rsidP="00090AE7">
      <w:pPr>
        <w:jc w:val="both"/>
        <w:rPr>
          <w:lang w:val="sr-Cyrl-RS"/>
        </w:rPr>
      </w:pPr>
    </w:p>
    <w:p w14:paraId="25DF07E0" w14:textId="783DE26E" w:rsidR="00FE3D91" w:rsidRDefault="00FE3D91" w:rsidP="00090AE7">
      <w:pPr>
        <w:jc w:val="both"/>
        <w:rPr>
          <w:lang w:val="sr-Cyrl-RS"/>
        </w:rPr>
      </w:pPr>
    </w:p>
    <w:p w14:paraId="79248FCB" w14:textId="0AAD4613" w:rsidR="00FE3D91" w:rsidRDefault="00FE3D91" w:rsidP="00090AE7">
      <w:pPr>
        <w:jc w:val="both"/>
        <w:rPr>
          <w:lang w:val="sr-Cyrl-RS"/>
        </w:rPr>
      </w:pPr>
    </w:p>
    <w:p w14:paraId="34660CF6" w14:textId="4A0C0CD6" w:rsidR="00FE3D91" w:rsidRDefault="00FE3D91" w:rsidP="00090AE7">
      <w:pPr>
        <w:jc w:val="both"/>
        <w:rPr>
          <w:lang w:val="sr-Cyrl-RS"/>
        </w:rPr>
      </w:pPr>
    </w:p>
    <w:p w14:paraId="4B5554EB" w14:textId="23A799C8" w:rsidR="00FE3D91" w:rsidRDefault="00FE3D91" w:rsidP="00090AE7">
      <w:pPr>
        <w:jc w:val="both"/>
        <w:rPr>
          <w:lang w:val="sr-Cyrl-RS"/>
        </w:rPr>
      </w:pPr>
    </w:p>
    <w:p w14:paraId="6FC36266" w14:textId="35A2CD9B" w:rsidR="00FE3D91" w:rsidRDefault="00FE3D91" w:rsidP="00090AE7">
      <w:pPr>
        <w:jc w:val="both"/>
        <w:rPr>
          <w:lang w:val="sr-Cyrl-RS"/>
        </w:rPr>
      </w:pPr>
    </w:p>
    <w:p w14:paraId="41B6722C" w14:textId="0F46EB0A" w:rsidR="00FE3D91" w:rsidRDefault="00FE3D91" w:rsidP="00090AE7">
      <w:pPr>
        <w:jc w:val="both"/>
        <w:rPr>
          <w:lang w:val="sr-Cyrl-RS"/>
        </w:rPr>
      </w:pPr>
    </w:p>
    <w:p w14:paraId="2EB38513" w14:textId="3804E459" w:rsidR="00FE3D91" w:rsidRDefault="00FE3D91" w:rsidP="00090AE7">
      <w:pPr>
        <w:jc w:val="both"/>
        <w:rPr>
          <w:lang w:val="sr-Cyrl-RS"/>
        </w:rPr>
      </w:pPr>
    </w:p>
    <w:p w14:paraId="2EB8F7E2" w14:textId="090A72DF" w:rsidR="00FE3D91" w:rsidRDefault="00FE3D91" w:rsidP="00090AE7">
      <w:pPr>
        <w:jc w:val="both"/>
        <w:rPr>
          <w:lang w:val="sr-Cyrl-RS"/>
        </w:rPr>
      </w:pPr>
    </w:p>
    <w:p w14:paraId="70E57959" w14:textId="2E6D4F35" w:rsidR="00FE3D91" w:rsidRDefault="00FE3D91" w:rsidP="00090AE7">
      <w:pPr>
        <w:jc w:val="both"/>
        <w:rPr>
          <w:lang w:val="sr-Cyrl-RS"/>
        </w:rPr>
      </w:pPr>
    </w:p>
    <w:p w14:paraId="3284721B" w14:textId="1E1A4516" w:rsidR="00FE3D91" w:rsidRDefault="00FE3D91" w:rsidP="00090AE7">
      <w:pPr>
        <w:jc w:val="both"/>
        <w:rPr>
          <w:lang w:val="sr-Cyrl-RS"/>
        </w:rPr>
      </w:pPr>
    </w:p>
    <w:p w14:paraId="70D91735" w14:textId="535C51A0" w:rsidR="00FE3D91" w:rsidRDefault="00FE3D91" w:rsidP="00090AE7">
      <w:pPr>
        <w:jc w:val="both"/>
        <w:rPr>
          <w:lang w:val="sr-Cyrl-RS"/>
        </w:rPr>
      </w:pPr>
    </w:p>
    <w:p w14:paraId="17B44D41" w14:textId="07F266E9" w:rsidR="00FE3D91" w:rsidRDefault="00FE3D91" w:rsidP="00090AE7">
      <w:pPr>
        <w:jc w:val="both"/>
        <w:rPr>
          <w:lang w:val="sr-Cyrl-RS"/>
        </w:rPr>
      </w:pPr>
    </w:p>
    <w:p w14:paraId="7962B69B" w14:textId="5B0460D4" w:rsidR="00A10EF6" w:rsidRDefault="00A10EF6" w:rsidP="00090AE7">
      <w:pPr>
        <w:jc w:val="both"/>
        <w:rPr>
          <w:lang w:val="sr-Cyrl-RS"/>
        </w:rPr>
      </w:pPr>
    </w:p>
    <w:p w14:paraId="52037D0E" w14:textId="6AE16C55" w:rsidR="00A10EF6" w:rsidRDefault="00A10EF6" w:rsidP="00090AE7">
      <w:pPr>
        <w:jc w:val="both"/>
        <w:rPr>
          <w:lang w:val="sr-Cyrl-RS"/>
        </w:rPr>
      </w:pPr>
    </w:p>
    <w:p w14:paraId="6505E872" w14:textId="2EB34916" w:rsidR="00A10EF6" w:rsidRDefault="00A10EF6" w:rsidP="00090AE7">
      <w:pPr>
        <w:jc w:val="both"/>
        <w:rPr>
          <w:lang w:val="sr-Cyrl-RS"/>
        </w:rPr>
      </w:pPr>
    </w:p>
    <w:p w14:paraId="2F07AB82" w14:textId="77777777" w:rsidR="00A10EF6" w:rsidRDefault="00A10EF6" w:rsidP="00090AE7">
      <w:pPr>
        <w:jc w:val="both"/>
        <w:rPr>
          <w:lang w:val="sr-Cyrl-RS"/>
        </w:rPr>
      </w:pPr>
    </w:p>
    <w:p w14:paraId="76B6BFE0" w14:textId="77777777" w:rsidR="00FE3D91" w:rsidRPr="00E44513" w:rsidRDefault="00FE3D91" w:rsidP="00090AE7">
      <w:pPr>
        <w:jc w:val="both"/>
        <w:rPr>
          <w:lang w:val="sr-Cyrl-RS"/>
        </w:rPr>
      </w:pPr>
    </w:p>
    <w:p w14:paraId="6AC2C8D5" w14:textId="319BAA3D" w:rsidR="00090AE7" w:rsidRPr="00705012" w:rsidRDefault="00090AE7" w:rsidP="00090AE7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 </w:t>
      </w:r>
    </w:p>
    <w:p w14:paraId="4D9F789B" w14:textId="05844CA3" w:rsidR="00090AE7" w:rsidRDefault="00090AE7" w:rsidP="00090AE7">
      <w:pPr>
        <w:jc w:val="both"/>
      </w:pPr>
      <w:r>
        <w:tab/>
      </w:r>
    </w:p>
    <w:p w14:paraId="4F7F84AD" w14:textId="77777777" w:rsidR="00E85EA8" w:rsidRDefault="00E85EA8">
      <w:pPr>
        <w:jc w:val="both"/>
        <w:rPr>
          <w:b/>
          <w:bCs/>
        </w:rPr>
      </w:pPr>
    </w:p>
    <w:p w14:paraId="2A72057B" w14:textId="35B9EEAE" w:rsidR="00FE3D91" w:rsidRDefault="00F01872" w:rsidP="008E0F71">
      <w:pPr>
        <w:pStyle w:val="11AAAAPROJEKTNI"/>
        <w:numPr>
          <w:ilvl w:val="0"/>
          <w:numId w:val="3"/>
        </w:numPr>
        <w:jc w:val="center"/>
        <w:rPr>
          <w:b/>
          <w:sz w:val="28"/>
          <w:szCs w:val="28"/>
          <w:lang w:val="sr-Cyrl-CS"/>
        </w:rPr>
      </w:pPr>
      <w:r w:rsidRPr="005037CF">
        <w:rPr>
          <w:b/>
          <w:sz w:val="28"/>
          <w:szCs w:val="28"/>
          <w:lang w:val="sr-Cyrl-CS"/>
        </w:rPr>
        <w:lastRenderedPageBreak/>
        <w:t>СПЕЦИФИКАЦИЈА СА СТРУКТУРОМ ПОНУЂЕНЕ ЦЕНЕ</w:t>
      </w:r>
    </w:p>
    <w:p w14:paraId="361EE9A4" w14:textId="7C9725F0" w:rsidR="003F5546" w:rsidRPr="003F5546" w:rsidRDefault="003F5546" w:rsidP="003F5546">
      <w:pPr>
        <w:pStyle w:val="11AAAAPROJEKTNI"/>
        <w:ind w:left="360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ПРЕДМЕТ: Пејзажно уређење јавних зелених површина Града Сремска Митровица</w:t>
      </w:r>
    </w:p>
    <w:tbl>
      <w:tblPr>
        <w:tblW w:w="1020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7"/>
        <w:gridCol w:w="3184"/>
        <w:gridCol w:w="648"/>
        <w:gridCol w:w="1130"/>
        <w:gridCol w:w="631"/>
        <w:gridCol w:w="885"/>
        <w:gridCol w:w="885"/>
        <w:gridCol w:w="1144"/>
        <w:gridCol w:w="1144"/>
      </w:tblGrid>
      <w:tr w:rsidR="008E0F71" w:rsidRPr="007F1F46" w14:paraId="51E06606" w14:textId="77777777" w:rsidTr="008E0F71">
        <w:trPr>
          <w:trHeight w:val="318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A4219" w14:textId="77777777" w:rsid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Cyrl-RS" w:eastAsia="sr-Latn-R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Cyrl-RS" w:eastAsia="sr-Latn-RS" w:bidi="ar-SA"/>
              </w:rPr>
              <w:t>Ред.</w:t>
            </w:r>
          </w:p>
          <w:p w14:paraId="30C1929C" w14:textId="5C26CE03" w:rsidR="008E0F71" w:rsidRPr="007B1188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Cyrl-RS" w:eastAsia="sr-Latn-R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Cyrl-RS" w:eastAsia="sr-Latn-RS" w:bidi="ar-SA"/>
              </w:rPr>
              <w:t>бр.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0D224796" w14:textId="79424A18" w:rsidR="008E0F71" w:rsidRPr="008A41FA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Cyrl-RS" w:eastAsia="sr-Latn-R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Cyrl-RS" w:eastAsia="sr-Latn-RS" w:bidi="ar-SA"/>
              </w:rPr>
              <w:t>Назив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4DF5F8D8" w14:textId="0C1F77B8" w:rsidR="008E0F71" w:rsidRPr="007B1188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7B118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Latn-RS" w:eastAsia="sr-Latn-RS" w:bidi="ar-SA"/>
              </w:rPr>
              <w:t>Јед.</w:t>
            </w:r>
            <w:r w:rsidRPr="007B118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Latn-RS" w:eastAsia="sr-Latn-RS" w:bidi="ar-SA"/>
              </w:rPr>
              <w:br/>
              <w:t>Мере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772101F5" w14:textId="3E071974" w:rsidR="008E0F71" w:rsidRPr="008A41FA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Cyrl-RS" w:eastAsia="sr-Latn-R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Cyrl-RS" w:eastAsia="sr-Latn-RS" w:bidi="ar-SA"/>
              </w:rPr>
              <w:t>Висина (см)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855043F" w14:textId="77777777" w:rsidR="008E0F71" w:rsidRPr="007B1188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7B118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Latn-RS" w:eastAsia="sr-Latn-RS" w:bidi="ar-SA"/>
              </w:rPr>
              <w:t>Количина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0090C2A0" w14:textId="77777777" w:rsidR="008E0F71" w:rsidRPr="007B1188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7B118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Latn-RS" w:eastAsia="sr-Latn-RS" w:bidi="ar-SA"/>
              </w:rPr>
              <w:t>Цена по јед. без ПДВ-а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4C873084" w14:textId="77777777" w:rsidR="008E0F71" w:rsidRPr="007B1188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7B118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Latn-RS" w:eastAsia="sr-Latn-RS" w:bidi="ar-SA"/>
              </w:rPr>
              <w:t>Цена по јед.са ПДВ-ом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795D213A" w14:textId="343B6174" w:rsidR="008E0F71" w:rsidRPr="007B1188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Cyrl-RS" w:eastAsia="sr-Latn-RS" w:bidi="ar-SA"/>
              </w:rPr>
              <w:t>Укупна в</w:t>
            </w:r>
            <w:r w:rsidRPr="007B118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Latn-RS" w:eastAsia="sr-Latn-RS" w:bidi="ar-SA"/>
              </w:rPr>
              <w:t>редност без ПДВ-а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04D09B3F" w14:textId="61F2A735" w:rsidR="008E0F71" w:rsidRPr="007B1188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Cyrl-RS" w:eastAsia="sr-Latn-RS" w:bidi="ar-SA"/>
              </w:rPr>
              <w:t>Укупна в</w:t>
            </w:r>
            <w:r w:rsidRPr="007B118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sr-Latn-RS" w:eastAsia="sr-Latn-RS" w:bidi="ar-SA"/>
              </w:rPr>
              <w:t>редност са ПДВ-ом</w:t>
            </w:r>
          </w:p>
        </w:tc>
      </w:tr>
      <w:tr w:rsidR="008E0F71" w:rsidRPr="007F1F46" w14:paraId="06BF1A2B" w14:textId="77777777" w:rsidTr="008E0F71">
        <w:trPr>
          <w:trHeight w:val="318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B6DF7B" w14:textId="77777777" w:rsidR="008E0F71" w:rsidRPr="007F1F46" w:rsidRDefault="008E0F71" w:rsidP="008A41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31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A8295C" w14:textId="77777777" w:rsidR="008E0F71" w:rsidRPr="007F1F46" w:rsidRDefault="008E0F71" w:rsidP="008A41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A63D08" w14:textId="77777777" w:rsidR="008E0F71" w:rsidRPr="007F1F46" w:rsidRDefault="008E0F71" w:rsidP="008A41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476052" w14:textId="70584D9C" w:rsidR="008E0F71" w:rsidRPr="007F1F46" w:rsidRDefault="008E0F71" w:rsidP="008A41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63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4728F0" w14:textId="77777777" w:rsidR="008E0F71" w:rsidRPr="007F1F46" w:rsidRDefault="008E0F71" w:rsidP="008A41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A88D5" w14:textId="77777777" w:rsidR="008E0F71" w:rsidRPr="007F1F46" w:rsidRDefault="008E0F71" w:rsidP="008A41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6020C7" w14:textId="77777777" w:rsidR="008E0F71" w:rsidRPr="007F1F46" w:rsidRDefault="008E0F71" w:rsidP="008A41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D6647C" w14:textId="77777777" w:rsidR="008E0F71" w:rsidRPr="007F1F46" w:rsidRDefault="008E0F71" w:rsidP="008A41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D9BBFE" w14:textId="77777777" w:rsidR="008E0F71" w:rsidRPr="007F1F46" w:rsidRDefault="008E0F71" w:rsidP="008A41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38015BD7" w14:textId="77777777" w:rsidTr="008E0F71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6FDE" w14:textId="77777777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</w:pPr>
          </w:p>
          <w:p w14:paraId="6C5B8F60" w14:textId="1B81426F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</w:pP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DAD318" w14:textId="77777777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</w:pPr>
          </w:p>
          <w:p w14:paraId="0F985914" w14:textId="057B0E28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</w:pP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7784843" w14:textId="77777777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</w:pPr>
          </w:p>
          <w:p w14:paraId="750BFD95" w14:textId="51E13342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</w:pP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99FC08" w14:textId="77777777" w:rsidR="008E0F71" w:rsidRPr="008E0F71" w:rsidRDefault="008E0F71" w:rsidP="008A41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</w:pP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  <w:t xml:space="preserve">       </w:t>
            </w:r>
          </w:p>
          <w:p w14:paraId="629E09D6" w14:textId="3966868A" w:rsidR="008E0F71" w:rsidRPr="008E0F71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</w:pP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434515" w14:textId="77777777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</w:pPr>
          </w:p>
          <w:p w14:paraId="63EC5213" w14:textId="7BA6E8F0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</w:pP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F475F4" w14:textId="77777777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</w:pPr>
          </w:p>
          <w:p w14:paraId="7C157BFD" w14:textId="28BE273F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</w:pP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488B96" w14:textId="77777777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</w:pPr>
          </w:p>
          <w:p w14:paraId="5F4297FD" w14:textId="3A5DD1DB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</w:pP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68C7A8" w14:textId="77777777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</w:pPr>
          </w:p>
          <w:p w14:paraId="18CDA126" w14:textId="461FC8D7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</w:pP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  <w:t>8</w:t>
            </w: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  <w:t xml:space="preserve"> (</w:t>
            </w: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  <w:t>5</w:t>
            </w: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  <w:t>*</w:t>
            </w: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  <w:t>6</w:t>
            </w: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39E7DF" w14:textId="77777777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</w:pPr>
          </w:p>
          <w:p w14:paraId="23ABF949" w14:textId="6AC052EB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</w:pP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  <w:t>9</w:t>
            </w: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  <w:t xml:space="preserve"> (</w:t>
            </w: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  <w:t>5</w:t>
            </w: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  <w:t>*</w:t>
            </w: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RS" w:eastAsia="sr-Latn-RS" w:bidi="ar-SA"/>
              </w:rPr>
              <w:t>7</w:t>
            </w:r>
            <w:r w:rsidRPr="008E0F7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val="sr-Latn-RS" w:eastAsia="sr-Latn-RS" w:bidi="ar-SA"/>
              </w:rPr>
              <w:t>)</w:t>
            </w:r>
          </w:p>
        </w:tc>
      </w:tr>
      <w:tr w:rsidR="008E0F71" w:rsidRPr="007F1F46" w14:paraId="25BB731D" w14:textId="77777777" w:rsidTr="008E0F71">
        <w:trPr>
          <w:trHeight w:val="303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1E51" w14:textId="31F7A4FE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Набавка</w:t>
            </w:r>
            <w:proofErr w:type="spellEnd"/>
            <w:r w:rsidRPr="00B36F3B">
              <w:t xml:space="preserve"> и </w:t>
            </w:r>
            <w:proofErr w:type="spellStart"/>
            <w:r w:rsidRPr="00B36F3B">
              <w:t>транспорт</w:t>
            </w:r>
            <w:proofErr w:type="spellEnd"/>
            <w:r w:rsidRPr="00B36F3B">
              <w:t xml:space="preserve"> </w:t>
            </w:r>
            <w:proofErr w:type="spellStart"/>
            <w:r w:rsidRPr="00B36F3B">
              <w:t>садног</w:t>
            </w:r>
            <w:proofErr w:type="spellEnd"/>
            <w:r w:rsidRPr="00B36F3B">
              <w:t xml:space="preserve"> </w:t>
            </w:r>
            <w:proofErr w:type="spellStart"/>
            <w:r w:rsidRPr="00B36F3B">
              <w:t>материјала</w:t>
            </w:r>
            <w:proofErr w:type="spellEnd"/>
          </w:p>
        </w:tc>
      </w:tr>
      <w:tr w:rsidR="008E0F71" w:rsidRPr="007F1F46" w14:paraId="1D20B19A" w14:textId="77777777" w:rsidTr="008E0F71">
        <w:trPr>
          <w:trHeight w:val="303"/>
        </w:trPr>
        <w:tc>
          <w:tcPr>
            <w:tcW w:w="10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2F0B8F" w14:textId="1D613786" w:rsidR="008E0F71" w:rsidRPr="008E0F71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8E0F71">
              <w:rPr>
                <w:b/>
                <w:bCs/>
              </w:rPr>
              <w:t>ВИСОКИ И СРЕДЊИ ЛИШЋАРИ:</w:t>
            </w:r>
          </w:p>
        </w:tc>
      </w:tr>
      <w:tr w:rsidR="008E0F71" w:rsidRPr="007F1F46" w14:paraId="47BCA37D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2CDD" w14:textId="70746421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AFAF71F" w14:textId="3C322AEB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 xml:space="preserve">Prunus </w:t>
            </w:r>
            <w:proofErr w:type="spellStart"/>
            <w:r w:rsidRPr="008E0F71">
              <w:rPr>
                <w:sz w:val="22"/>
                <w:szCs w:val="22"/>
              </w:rPr>
              <w:t>serulata</w:t>
            </w:r>
            <w:proofErr w:type="spellEnd"/>
            <w:r w:rsidRPr="008E0F71">
              <w:rPr>
                <w:sz w:val="22"/>
                <w:szCs w:val="22"/>
              </w:rPr>
              <w:t xml:space="preserve"> '</w:t>
            </w:r>
            <w:proofErr w:type="spellStart"/>
            <w:r w:rsidRPr="008E0F71">
              <w:rPr>
                <w:sz w:val="22"/>
                <w:szCs w:val="22"/>
              </w:rPr>
              <w:t>Kanzan</w:t>
            </w:r>
            <w:proofErr w:type="spellEnd"/>
            <w:r w:rsidRPr="008E0F71">
              <w:rPr>
                <w:sz w:val="22"/>
                <w:szCs w:val="22"/>
              </w:rPr>
              <w:t>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8E75321" w14:textId="6BA5469F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D6CDE00" w14:textId="3E932604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250-300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48D64A3" w14:textId="2E2642CB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5ABBB8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E08173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D2D923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E1150A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7FC7CB83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AFA4" w14:textId="0CDD2956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0E3F09C" w14:textId="1B877594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 xml:space="preserve">Magnolia x </w:t>
            </w:r>
            <w:proofErr w:type="spellStart"/>
            <w:r w:rsidRPr="008E0F71">
              <w:rPr>
                <w:sz w:val="22"/>
                <w:szCs w:val="22"/>
              </w:rPr>
              <w:t>soulangeana</w:t>
            </w:r>
            <w:proofErr w:type="spellEnd"/>
            <w:r w:rsidRPr="008E0F71">
              <w:rPr>
                <w:sz w:val="22"/>
                <w:szCs w:val="22"/>
              </w:rPr>
              <w:t xml:space="preserve"> '</w:t>
            </w:r>
            <w:proofErr w:type="spellStart"/>
            <w:r w:rsidRPr="008E0F71">
              <w:rPr>
                <w:sz w:val="22"/>
                <w:szCs w:val="22"/>
              </w:rPr>
              <w:t>Aleksandrina</w:t>
            </w:r>
            <w:proofErr w:type="spellEnd"/>
            <w:r w:rsidRPr="008E0F71">
              <w:rPr>
                <w:sz w:val="22"/>
                <w:szCs w:val="22"/>
              </w:rPr>
              <w:t>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39255D4" w14:textId="36B65E1F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FF398F4" w14:textId="0D459D50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180-200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F3FBAE8" w14:textId="42B0B591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F23046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32A6AE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310BFF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A6049C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7CFA8728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A0DC" w14:textId="10325BAA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206F19D" w14:textId="76F33004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 xml:space="preserve">Quercus </w:t>
            </w:r>
            <w:proofErr w:type="spellStart"/>
            <w:r w:rsidRPr="008E0F71">
              <w:rPr>
                <w:sz w:val="22"/>
                <w:szCs w:val="22"/>
              </w:rPr>
              <w:t>robur</w:t>
            </w:r>
            <w:proofErr w:type="spellEnd"/>
            <w:r w:rsidRPr="008E0F71">
              <w:rPr>
                <w:sz w:val="22"/>
                <w:szCs w:val="22"/>
              </w:rPr>
              <w:t xml:space="preserve"> '</w:t>
            </w:r>
            <w:proofErr w:type="spellStart"/>
            <w:r w:rsidRPr="008E0F71">
              <w:rPr>
                <w:sz w:val="22"/>
                <w:szCs w:val="22"/>
              </w:rPr>
              <w:t>Fastigiata</w:t>
            </w:r>
            <w:proofErr w:type="spellEnd"/>
            <w:r w:rsidRPr="008E0F71">
              <w:rPr>
                <w:sz w:val="22"/>
                <w:szCs w:val="22"/>
              </w:rPr>
              <w:t>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F6FD7C6" w14:textId="6A86108C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0B58232" w14:textId="3435B7E2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250-300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E50AC00" w14:textId="0BDC1798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E3754E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183488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A447B4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5FBFCB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76928C55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AB83" w14:textId="1581E86E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9A69B54" w14:textId="33BE7F01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 xml:space="preserve">Carpinus </w:t>
            </w:r>
            <w:proofErr w:type="spellStart"/>
            <w:r w:rsidRPr="008E0F71">
              <w:rPr>
                <w:sz w:val="22"/>
                <w:szCs w:val="22"/>
              </w:rPr>
              <w:t>betulus</w:t>
            </w:r>
            <w:proofErr w:type="spellEnd"/>
            <w:r w:rsidRPr="008E0F71">
              <w:rPr>
                <w:sz w:val="22"/>
                <w:szCs w:val="22"/>
              </w:rPr>
              <w:t xml:space="preserve"> ‘PYRAMIDALIS’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7A1BE14" w14:textId="2E1B284D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305F9EE" w14:textId="62E5CAC4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250-300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751F22E" w14:textId="24A0B545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C4BCED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90D7B7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B07EFD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04A552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5683AB4A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B7B3" w14:textId="4456D967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D550D0C" w14:textId="52DF2D3E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 xml:space="preserve">Prunus </w:t>
            </w:r>
            <w:proofErr w:type="spellStart"/>
            <w:r w:rsidRPr="008E0F71">
              <w:rPr>
                <w:sz w:val="22"/>
                <w:szCs w:val="22"/>
              </w:rPr>
              <w:t>pisardi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9C14574" w14:textId="56D781C8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2E22F9F" w14:textId="249AC2D4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250-300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A49AB53" w14:textId="60310B71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3E4A58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B6FED7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5B5505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D995A2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30C86A4B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4714" w14:textId="5490D261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CF583F5" w14:textId="52E3B565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 xml:space="preserve">Catalpa </w:t>
            </w:r>
            <w:proofErr w:type="spellStart"/>
            <w:r w:rsidRPr="008E0F71">
              <w:rPr>
                <w:sz w:val="22"/>
                <w:szCs w:val="22"/>
              </w:rPr>
              <w:t>bignoides</w:t>
            </w:r>
            <w:proofErr w:type="spellEnd"/>
            <w:r w:rsidRPr="008E0F71">
              <w:rPr>
                <w:sz w:val="22"/>
                <w:szCs w:val="22"/>
              </w:rPr>
              <w:t xml:space="preserve"> 'Nana'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45B3979" w14:textId="04B2BB96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1D448F7" w14:textId="57D31F70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180-200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7FFE20D" w14:textId="596A037F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900103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83A655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90E757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07D3FD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215CE23D" w14:textId="77777777" w:rsidTr="008E0F71">
        <w:trPr>
          <w:trHeight w:val="303"/>
        </w:trPr>
        <w:tc>
          <w:tcPr>
            <w:tcW w:w="10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236A39" w14:textId="4A18FCAA" w:rsidR="008E0F71" w:rsidRPr="008E0F71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8E0F71">
              <w:rPr>
                <w:b/>
                <w:bCs/>
              </w:rPr>
              <w:t>ВИСОКИ ЧЕТИНАРИ:</w:t>
            </w:r>
          </w:p>
        </w:tc>
      </w:tr>
      <w:tr w:rsidR="008E0F71" w:rsidRPr="007F1F46" w14:paraId="13AFFB6D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B559" w14:textId="692CE322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B8DC661" w14:textId="7A128057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proofErr w:type="spellStart"/>
            <w:r w:rsidRPr="008E0F71">
              <w:rPr>
                <w:sz w:val="22"/>
                <w:szCs w:val="22"/>
              </w:rPr>
              <w:t>Cupresocyparis</w:t>
            </w:r>
            <w:proofErr w:type="spellEnd"/>
            <w:r w:rsidRPr="008E0F71">
              <w:rPr>
                <w:sz w:val="22"/>
                <w:szCs w:val="22"/>
              </w:rPr>
              <w:t xml:space="preserve"> </w:t>
            </w:r>
            <w:proofErr w:type="spellStart"/>
            <w:r w:rsidRPr="008E0F71">
              <w:rPr>
                <w:sz w:val="22"/>
                <w:szCs w:val="22"/>
              </w:rPr>
              <w:t>leylandi-busen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8469EAF" w14:textId="32D28683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9004487" w14:textId="517F21A3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250-300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A51C390" w14:textId="153A4016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C840F5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70C215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D2799E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908201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1E89AC22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CD56" w14:textId="76B9459C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AFE13E9" w14:textId="3CB065A9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proofErr w:type="spellStart"/>
            <w:r w:rsidRPr="008E0F71">
              <w:rPr>
                <w:sz w:val="22"/>
                <w:szCs w:val="22"/>
              </w:rPr>
              <w:t>Tuja</w:t>
            </w:r>
            <w:proofErr w:type="spellEnd"/>
            <w:r w:rsidRPr="008E0F71">
              <w:rPr>
                <w:sz w:val="22"/>
                <w:szCs w:val="22"/>
              </w:rPr>
              <w:t xml:space="preserve"> </w:t>
            </w:r>
            <w:proofErr w:type="spellStart"/>
            <w:r w:rsidRPr="008E0F71">
              <w:rPr>
                <w:sz w:val="22"/>
                <w:szCs w:val="22"/>
              </w:rPr>
              <w:t>occ.'Smaragd</w:t>
            </w:r>
            <w:proofErr w:type="spellEnd"/>
            <w:r w:rsidRPr="008E0F71">
              <w:rPr>
                <w:sz w:val="22"/>
                <w:szCs w:val="22"/>
              </w:rPr>
              <w:t>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B499163" w14:textId="5638E520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04ED046" w14:textId="5FBAE992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80-100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A98E65E" w14:textId="209F63ED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CA954B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CE1C5D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22E584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CBC89A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69896F57" w14:textId="77777777" w:rsidTr="008E0F71">
        <w:trPr>
          <w:trHeight w:val="303"/>
        </w:trPr>
        <w:tc>
          <w:tcPr>
            <w:tcW w:w="10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5A1A02" w14:textId="03B0CED2" w:rsidR="008E0F71" w:rsidRPr="008E0F71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8E0F71">
              <w:rPr>
                <w:b/>
                <w:bCs/>
              </w:rPr>
              <w:t>СРЕДЊИ И НИСКИ ЧЕТИН</w:t>
            </w:r>
            <w:r w:rsidRPr="008E0F71">
              <w:rPr>
                <w:b/>
                <w:bCs/>
                <w:lang w:val="sr-Cyrl-RS"/>
              </w:rPr>
              <w:t>АРИ</w:t>
            </w:r>
            <w:r w:rsidRPr="008E0F71">
              <w:rPr>
                <w:b/>
                <w:bCs/>
              </w:rPr>
              <w:t>:</w:t>
            </w:r>
          </w:p>
        </w:tc>
      </w:tr>
      <w:tr w:rsidR="008E0F71" w:rsidRPr="007F1F46" w14:paraId="3A22BA29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D0F4" w14:textId="4D7947A1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62FDF47" w14:textId="40BDCDF2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>Thuja occidentalis '</w:t>
            </w:r>
            <w:proofErr w:type="spellStart"/>
            <w:r w:rsidRPr="008E0F71">
              <w:rPr>
                <w:sz w:val="22"/>
                <w:szCs w:val="22"/>
              </w:rPr>
              <w:t>Woodwardii</w:t>
            </w:r>
            <w:proofErr w:type="spellEnd"/>
            <w:r w:rsidRPr="008E0F71">
              <w:rPr>
                <w:sz w:val="22"/>
                <w:szCs w:val="22"/>
              </w:rPr>
              <w:t>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595A14D" w14:textId="4C928A51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859E023" w14:textId="2CD11141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40-60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AF87E66" w14:textId="6B8FBD8E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15E72D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524DD7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80F631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717B6A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3CFDE3F8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BA7C" w14:textId="0467F3B7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77DD940" w14:textId="22FD622A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 xml:space="preserve">Juniperus </w:t>
            </w:r>
            <w:proofErr w:type="spellStart"/>
            <w:r w:rsidRPr="008E0F71">
              <w:rPr>
                <w:sz w:val="22"/>
                <w:szCs w:val="22"/>
              </w:rPr>
              <w:t>sco</w:t>
            </w:r>
            <w:proofErr w:type="spellEnd"/>
            <w:r w:rsidRPr="008E0F71">
              <w:rPr>
                <w:sz w:val="22"/>
                <w:szCs w:val="22"/>
              </w:rPr>
              <w:t>.'Blue Arrow'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2043A8C" w14:textId="6DAB9EF3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74705F2" w14:textId="6BFDCB3B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80-100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ABBDCC5" w14:textId="026A997D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1152D3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A339A6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E77CB4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A7F8B4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158BA5F9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B362" w14:textId="4E8EF80C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E0CA87F" w14:textId="5DCEC192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>Juniperus media '</w:t>
            </w:r>
            <w:proofErr w:type="spellStart"/>
            <w:r w:rsidRPr="008E0F71">
              <w:rPr>
                <w:sz w:val="22"/>
                <w:szCs w:val="22"/>
              </w:rPr>
              <w:t>Pfizerina</w:t>
            </w:r>
            <w:proofErr w:type="spellEnd"/>
            <w:r w:rsidRPr="008E0F71">
              <w:rPr>
                <w:sz w:val="22"/>
                <w:szCs w:val="22"/>
              </w:rPr>
              <w:t xml:space="preserve"> Old Gold'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6A8DE49" w14:textId="5FE4ED62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76481AB" w14:textId="6C739F4B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40-60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5CF4D38" w14:textId="2AB2E028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D23DDB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9BAC3C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2B640D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A9E9B7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7F48A159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7C20" w14:textId="2B4E2531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48B9ECF" w14:textId="6FF5874A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proofErr w:type="spellStart"/>
            <w:r w:rsidRPr="008E0F71">
              <w:rPr>
                <w:sz w:val="22"/>
                <w:szCs w:val="22"/>
              </w:rPr>
              <w:t>Tuja</w:t>
            </w:r>
            <w:proofErr w:type="spellEnd"/>
            <w:r w:rsidRPr="008E0F71">
              <w:rPr>
                <w:sz w:val="22"/>
                <w:szCs w:val="22"/>
              </w:rPr>
              <w:t xml:space="preserve"> occ. 'Mr. Bowling Ball'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B58341B" w14:textId="39540E74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1D3BF89" w14:textId="68BB599F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40-60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367A871" w14:textId="766A0EA9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B596F9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6D9078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4C2667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6A4350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35448C9E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C62" w14:textId="5DC16ACB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C5C9403" w14:textId="602AE242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proofErr w:type="spellStart"/>
            <w:r w:rsidRPr="008E0F71">
              <w:rPr>
                <w:sz w:val="22"/>
                <w:szCs w:val="22"/>
              </w:rPr>
              <w:t>Cupresocyparis</w:t>
            </w:r>
            <w:proofErr w:type="spellEnd"/>
            <w:r w:rsidRPr="008E0F71">
              <w:rPr>
                <w:sz w:val="22"/>
                <w:szCs w:val="22"/>
              </w:rPr>
              <w:t xml:space="preserve"> </w:t>
            </w:r>
            <w:proofErr w:type="spellStart"/>
            <w:r w:rsidRPr="008E0F71">
              <w:rPr>
                <w:sz w:val="22"/>
                <w:szCs w:val="22"/>
              </w:rPr>
              <w:t>leylandi'Piramidalis</w:t>
            </w:r>
            <w:proofErr w:type="spellEnd"/>
            <w:r w:rsidRPr="008E0F71">
              <w:rPr>
                <w:sz w:val="22"/>
                <w:szCs w:val="22"/>
              </w:rPr>
              <w:t>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6A70D08" w14:textId="6836E91F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1ABD2DC" w14:textId="1D9A40BA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100-120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7C50B6E" w14:textId="41B1D9B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5435B4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9D23D1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73D234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540774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26546845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0C91" w14:textId="5EFA1985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C4CCB21" w14:textId="3BB1ED91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>Thuja occidentalis 'Golden Globe'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9196A29" w14:textId="33F39CE2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F0A7112" w14:textId="23D64F56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40-60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EA0B8FF" w14:textId="6FAE69C9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E5F968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9E04D6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2C81E7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802DA4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276955D4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111B" w14:textId="111D322B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CE723CE" w14:textId="281A4FB3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>Juniperus virginiana 'Spartan'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A557E5C" w14:textId="147042B9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CDD783F" w14:textId="31BC6BA1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80-100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75AE739" w14:textId="2479D0B6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65437C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DAB45A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45C567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B2B8B0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31E2E232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B94E" w14:textId="7048AC0F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307D282" w14:textId="2EFDA267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 xml:space="preserve">Juniperus </w:t>
            </w:r>
            <w:proofErr w:type="spellStart"/>
            <w:r w:rsidRPr="008E0F71">
              <w:rPr>
                <w:sz w:val="22"/>
                <w:szCs w:val="22"/>
              </w:rPr>
              <w:t>scopulorum'Blue</w:t>
            </w:r>
            <w:proofErr w:type="spellEnd"/>
            <w:r w:rsidRPr="008E0F71">
              <w:rPr>
                <w:sz w:val="22"/>
                <w:szCs w:val="22"/>
              </w:rPr>
              <w:t xml:space="preserve"> Haven'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E2391A8" w14:textId="534C1312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59797FF" w14:textId="28848896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125-150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3AEF3CB" w14:textId="7F789D4F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CB8AA3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926B86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33EB7E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DE0556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68420C83" w14:textId="77777777" w:rsidTr="008E0F71">
        <w:trPr>
          <w:trHeight w:val="303"/>
        </w:trPr>
        <w:tc>
          <w:tcPr>
            <w:tcW w:w="10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78ECF6" w14:textId="55CACF46" w:rsidR="008E0F71" w:rsidRPr="008E0F71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8E0F71">
              <w:rPr>
                <w:b/>
                <w:bCs/>
              </w:rPr>
              <w:t>ЗИМЗЕЛ</w:t>
            </w:r>
            <w:r w:rsidRPr="008E0F71">
              <w:rPr>
                <w:b/>
                <w:bCs/>
                <w:lang w:val="sr-Cyrl-RS"/>
              </w:rPr>
              <w:t>ЕНО</w:t>
            </w:r>
            <w:r w:rsidRPr="008E0F71">
              <w:rPr>
                <w:b/>
                <w:bCs/>
              </w:rPr>
              <w:t>/ЛИСТОП</w:t>
            </w:r>
            <w:r w:rsidRPr="008E0F71">
              <w:rPr>
                <w:b/>
                <w:bCs/>
                <w:lang w:val="sr-Cyrl-RS"/>
              </w:rPr>
              <w:t>АДНО</w:t>
            </w:r>
            <w:r w:rsidRPr="008E0F71">
              <w:rPr>
                <w:b/>
                <w:bCs/>
              </w:rPr>
              <w:t xml:space="preserve"> ШИБЉЕ:</w:t>
            </w:r>
          </w:p>
        </w:tc>
      </w:tr>
      <w:tr w:rsidR="008E0F71" w:rsidRPr="007F1F46" w14:paraId="6999A12D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21F6" w14:textId="6536EDE0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A53A61F" w14:textId="07509D52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 xml:space="preserve">Photinia </w:t>
            </w:r>
            <w:proofErr w:type="spellStart"/>
            <w:r w:rsidRPr="008E0F71">
              <w:rPr>
                <w:sz w:val="22"/>
                <w:szCs w:val="22"/>
              </w:rPr>
              <w:t>serulata</w:t>
            </w:r>
            <w:proofErr w:type="spellEnd"/>
            <w:r w:rsidRPr="008E0F71">
              <w:rPr>
                <w:sz w:val="22"/>
                <w:szCs w:val="22"/>
              </w:rPr>
              <w:t xml:space="preserve"> ‘Red Robin’   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618BF3D" w14:textId="3AAFF854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E6D680A" w14:textId="0BD6886F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40-60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63D4284" w14:textId="403CBC9A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2D9799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1D93A9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B69462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675336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06AC99D4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A11E" w14:textId="751C3536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B45C925" w14:textId="56324D94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proofErr w:type="spellStart"/>
            <w:r w:rsidRPr="008E0F71">
              <w:rPr>
                <w:sz w:val="22"/>
                <w:szCs w:val="22"/>
              </w:rPr>
              <w:t>Lavanda</w:t>
            </w:r>
            <w:proofErr w:type="spellEnd"/>
            <w:r w:rsidRPr="008E0F71">
              <w:rPr>
                <w:sz w:val="22"/>
                <w:szCs w:val="22"/>
              </w:rPr>
              <w:t xml:space="preserve"> sp.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F429B0F" w14:textId="62D7156F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94369C9" w14:textId="705E2806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30-40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A3E2DF8" w14:textId="6732732D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7656F1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F218D8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AFE046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3BB40B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10E2D5DE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CA15" w14:textId="15796F13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49846F2" w14:textId="6EA6EAB1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proofErr w:type="spellStart"/>
            <w:r w:rsidRPr="008E0F71">
              <w:rPr>
                <w:sz w:val="22"/>
                <w:szCs w:val="22"/>
              </w:rPr>
              <w:t>Lavanda</w:t>
            </w:r>
            <w:proofErr w:type="spellEnd"/>
            <w:r w:rsidRPr="008E0F71">
              <w:rPr>
                <w:sz w:val="22"/>
                <w:szCs w:val="22"/>
              </w:rPr>
              <w:t xml:space="preserve"> sp.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0E6780C" w14:textId="14866A63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4983ECD" w14:textId="03AC029A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40-60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FADFB2A" w14:textId="78EC8EFB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89590B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29CC37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8C564A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D7158C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59AD7EB4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2C4B" w14:textId="26362680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A5DE1EF" w14:textId="066FC4F6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proofErr w:type="spellStart"/>
            <w:r w:rsidRPr="008E0F71">
              <w:rPr>
                <w:sz w:val="22"/>
                <w:szCs w:val="22"/>
              </w:rPr>
              <w:t>Evonimus</w:t>
            </w:r>
            <w:proofErr w:type="spellEnd"/>
            <w:r w:rsidRPr="008E0F71">
              <w:rPr>
                <w:sz w:val="22"/>
                <w:szCs w:val="22"/>
              </w:rPr>
              <w:t xml:space="preserve"> </w:t>
            </w:r>
            <w:proofErr w:type="spellStart"/>
            <w:r w:rsidRPr="008E0F71">
              <w:rPr>
                <w:sz w:val="22"/>
                <w:szCs w:val="22"/>
              </w:rPr>
              <w:t>japon</w:t>
            </w:r>
            <w:proofErr w:type="spellEnd"/>
            <w:r w:rsidRPr="008E0F71">
              <w:rPr>
                <w:sz w:val="22"/>
                <w:szCs w:val="22"/>
              </w:rPr>
              <w:t xml:space="preserve">.'Paloma </w:t>
            </w:r>
            <w:proofErr w:type="spellStart"/>
            <w:r w:rsidRPr="008E0F71">
              <w:rPr>
                <w:sz w:val="22"/>
                <w:szCs w:val="22"/>
              </w:rPr>
              <w:t>Blanka</w:t>
            </w:r>
            <w:proofErr w:type="spellEnd"/>
            <w:r w:rsidRPr="008E0F71">
              <w:rPr>
                <w:sz w:val="22"/>
                <w:szCs w:val="22"/>
              </w:rPr>
              <w:t>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EB15980" w14:textId="08E3B749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4C36EE0" w14:textId="22FB1B8D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40-60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8814616" w14:textId="165CB443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6ABB79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A6BFA4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12B046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014207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5BB967F6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B95B" w14:textId="7D7C1F1D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072C78E" w14:textId="1DC2A541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 xml:space="preserve">Weigela </w:t>
            </w:r>
            <w:proofErr w:type="spellStart"/>
            <w:r w:rsidRPr="008E0F71">
              <w:rPr>
                <w:sz w:val="22"/>
                <w:szCs w:val="22"/>
              </w:rPr>
              <w:t>florida</w:t>
            </w:r>
            <w:proofErr w:type="spellEnd"/>
            <w:r w:rsidRPr="008E0F71">
              <w:rPr>
                <w:sz w:val="22"/>
                <w:szCs w:val="22"/>
              </w:rPr>
              <w:t xml:space="preserve"> 'Nana purpurea'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E5E50D9" w14:textId="4F4A830F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35092DD" w14:textId="7892A51F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60-80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51EEFD8" w14:textId="2CD58BD3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E3F6D9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81EAAE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14D4D3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3584A8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15B2A56C" w14:textId="77777777" w:rsidTr="008E0F71">
        <w:trPr>
          <w:trHeight w:val="303"/>
        </w:trPr>
        <w:tc>
          <w:tcPr>
            <w:tcW w:w="102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70CA84" w14:textId="50C96275" w:rsidR="008E0F71" w:rsidRPr="008E0F71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8E0F71">
              <w:rPr>
                <w:b/>
                <w:bCs/>
              </w:rPr>
              <w:t>РУЖЕ:</w:t>
            </w:r>
          </w:p>
        </w:tc>
      </w:tr>
      <w:tr w:rsidR="008E0F71" w:rsidRPr="007F1F46" w14:paraId="4B97BF4E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B40C" w14:textId="245AAEB5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D9DE1BD" w14:textId="45ED1106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>Rosa '</w:t>
            </w:r>
            <w:proofErr w:type="spellStart"/>
            <w:r w:rsidRPr="008E0F71">
              <w:rPr>
                <w:sz w:val="22"/>
                <w:szCs w:val="22"/>
              </w:rPr>
              <w:t>Barlemburg</w:t>
            </w:r>
            <w:proofErr w:type="spellEnd"/>
            <w:r w:rsidRPr="008E0F71">
              <w:rPr>
                <w:sz w:val="22"/>
                <w:szCs w:val="22"/>
              </w:rPr>
              <w:t>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CE9DE09" w14:textId="32B2E0A8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2F7D8F5" w14:textId="13615FD4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30-40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94B191A" w14:textId="19A616D8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0EDC14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1DB8BF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4523D2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7BFE1D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3FE0BC07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8C80" w14:textId="13C7133F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921EC6F" w14:textId="573A02E5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>Rosa 'Ingle Schubert'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434EB55" w14:textId="678DEF12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578214F" w14:textId="4B196440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30-40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CA2BC60" w14:textId="2827B581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217F46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1C7672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F8E155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E9659F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77DFC2D8" w14:textId="77777777" w:rsidTr="008E0F71">
        <w:trPr>
          <w:trHeight w:val="3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B550" w14:textId="166AEFEE" w:rsidR="008E0F71" w:rsidRPr="008E0F71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sr-Latn-RS" w:eastAsia="sr-Latn-RS" w:bidi="ar-SA"/>
              </w:rPr>
            </w:pPr>
            <w:r w:rsidRPr="008E0F71">
              <w:rPr>
                <w:sz w:val="20"/>
                <w:szCs w:val="20"/>
              </w:rPr>
              <w:t>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4238FCE" w14:textId="1F833DAD" w:rsidR="008E0F71" w:rsidRPr="008E0F71" w:rsidRDefault="008E0F71" w:rsidP="008E0F7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r-Latn-RS" w:eastAsia="sr-Latn-RS" w:bidi="ar-SA"/>
              </w:rPr>
            </w:pPr>
            <w:r w:rsidRPr="008E0F71">
              <w:rPr>
                <w:sz w:val="22"/>
                <w:szCs w:val="22"/>
              </w:rPr>
              <w:t xml:space="preserve">Rosa 'Red </w:t>
            </w:r>
            <w:proofErr w:type="spellStart"/>
            <w:r w:rsidRPr="008E0F71">
              <w:rPr>
                <w:sz w:val="22"/>
                <w:szCs w:val="22"/>
              </w:rPr>
              <w:t>Jestrdej</w:t>
            </w:r>
            <w:proofErr w:type="spellEnd"/>
            <w:r w:rsidRPr="008E0F71">
              <w:rPr>
                <w:sz w:val="22"/>
                <w:szCs w:val="22"/>
              </w:rPr>
              <w:t>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DECA8C3" w14:textId="08E1E2E1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proofErr w:type="spellStart"/>
            <w:r w:rsidRPr="00B36F3B">
              <w:t>ком</w:t>
            </w:r>
            <w:proofErr w:type="spellEnd"/>
            <w:r w:rsidRPr="00B36F3B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350D88F" w14:textId="5CC97AB9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30-40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F90B035" w14:textId="3875F2C2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  <w:r w:rsidRPr="00B36F3B"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C494F5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933B37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53A05E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3C2BDD" w14:textId="77777777" w:rsidR="008E0F71" w:rsidRPr="007F1F46" w:rsidRDefault="008E0F71" w:rsidP="008A41F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7B5060B8" w14:textId="77777777" w:rsidTr="008E0F71">
        <w:trPr>
          <w:trHeight w:val="3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CD39" w14:textId="30BDD1CA" w:rsidR="008E0F71" w:rsidRPr="008E0F71" w:rsidRDefault="008E0F71" w:rsidP="008E0F7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8E0F71">
              <w:rPr>
                <w:sz w:val="20"/>
                <w:szCs w:val="20"/>
              </w:rPr>
              <w:t>25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7C0C92A" w14:textId="47078298" w:rsidR="008E0F71" w:rsidRPr="008E0F71" w:rsidRDefault="008E0F71" w:rsidP="008E0F71">
            <w:pPr>
              <w:widowControl/>
              <w:suppressAutoHyphens w:val="0"/>
              <w:rPr>
                <w:sz w:val="22"/>
                <w:szCs w:val="22"/>
              </w:rPr>
            </w:pPr>
            <w:r w:rsidRPr="008E0F71">
              <w:rPr>
                <w:sz w:val="22"/>
                <w:szCs w:val="22"/>
              </w:rPr>
              <w:t xml:space="preserve">Hydrangea </w:t>
            </w:r>
            <w:proofErr w:type="spellStart"/>
            <w:r w:rsidRPr="008E0F71">
              <w:rPr>
                <w:sz w:val="22"/>
                <w:szCs w:val="22"/>
              </w:rPr>
              <w:t>microphylla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</w:t>
            </w:r>
            <w:r w:rsidRPr="008E0F71">
              <w:rPr>
                <w:sz w:val="22"/>
                <w:szCs w:val="22"/>
              </w:rPr>
              <w:t>'</w:t>
            </w:r>
            <w:proofErr w:type="spellStart"/>
            <w:r w:rsidRPr="008E0F71">
              <w:rPr>
                <w:sz w:val="22"/>
                <w:szCs w:val="22"/>
              </w:rPr>
              <w:t>Alpengluhen</w:t>
            </w:r>
            <w:proofErr w:type="spellEnd"/>
            <w:r w:rsidRPr="008E0F71">
              <w:rPr>
                <w:sz w:val="22"/>
                <w:szCs w:val="22"/>
              </w:rPr>
              <w:t>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9F238B5" w14:textId="360C0B43" w:rsidR="008E0F71" w:rsidRPr="00B36F3B" w:rsidRDefault="008E0F71" w:rsidP="008E0F71">
            <w:pPr>
              <w:widowControl/>
              <w:suppressAutoHyphens w:val="0"/>
              <w:jc w:val="center"/>
            </w:pPr>
            <w:proofErr w:type="spellStart"/>
            <w:r w:rsidRPr="00E34729">
              <w:t>ком</w:t>
            </w:r>
            <w:proofErr w:type="spellEnd"/>
            <w:r w:rsidRPr="00E34729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C765988" w14:textId="0718D698" w:rsidR="008E0F71" w:rsidRPr="00B36F3B" w:rsidRDefault="008E0F71" w:rsidP="008E0F71">
            <w:pPr>
              <w:widowControl/>
              <w:suppressAutoHyphens w:val="0"/>
              <w:jc w:val="center"/>
            </w:pPr>
            <w:r w:rsidRPr="00E34729">
              <w:t>30-40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355B82F" w14:textId="5EED431C" w:rsidR="008E0F71" w:rsidRPr="00B36F3B" w:rsidRDefault="008E0F71" w:rsidP="008E0F71">
            <w:pPr>
              <w:widowControl/>
              <w:suppressAutoHyphens w:val="0"/>
              <w:jc w:val="center"/>
            </w:pPr>
            <w:r w:rsidRPr="00E34729"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87ADA0" w14:textId="77777777" w:rsidR="008E0F71" w:rsidRPr="007F1F46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1CC910" w14:textId="77777777" w:rsidR="008E0F71" w:rsidRPr="007F1F46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5A40E8" w14:textId="77777777" w:rsidR="008E0F71" w:rsidRPr="007F1F46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78D2CF" w14:textId="77777777" w:rsidR="008E0F71" w:rsidRPr="007F1F46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56F462F8" w14:textId="77777777" w:rsidTr="008E0F71">
        <w:trPr>
          <w:trHeight w:val="3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40AF" w14:textId="4F34645C" w:rsidR="008E0F71" w:rsidRPr="008E0F71" w:rsidRDefault="008E0F71" w:rsidP="008E0F7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8E0F71">
              <w:rPr>
                <w:sz w:val="20"/>
                <w:szCs w:val="20"/>
              </w:rPr>
              <w:t>26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79C3464" w14:textId="27FAF970" w:rsidR="008E0F71" w:rsidRPr="008E0F71" w:rsidRDefault="008E0F71" w:rsidP="008E0F71">
            <w:pPr>
              <w:widowControl/>
              <w:suppressAutoHyphens w:val="0"/>
              <w:rPr>
                <w:sz w:val="22"/>
                <w:szCs w:val="22"/>
              </w:rPr>
            </w:pPr>
            <w:r w:rsidRPr="008E0F71">
              <w:rPr>
                <w:sz w:val="22"/>
                <w:szCs w:val="22"/>
              </w:rPr>
              <w:t xml:space="preserve">Rosa 'Edit </w:t>
            </w:r>
            <w:proofErr w:type="spellStart"/>
            <w:r w:rsidRPr="008E0F71">
              <w:rPr>
                <w:sz w:val="22"/>
                <w:szCs w:val="22"/>
              </w:rPr>
              <w:t>Pijaf</w:t>
            </w:r>
            <w:proofErr w:type="spellEnd"/>
            <w:r w:rsidRPr="008E0F71">
              <w:rPr>
                <w:sz w:val="22"/>
                <w:szCs w:val="22"/>
              </w:rPr>
              <w:t>'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E92D0B8" w14:textId="623FF342" w:rsidR="008E0F71" w:rsidRPr="00B36F3B" w:rsidRDefault="008E0F71" w:rsidP="008E0F71">
            <w:pPr>
              <w:widowControl/>
              <w:suppressAutoHyphens w:val="0"/>
              <w:jc w:val="center"/>
            </w:pPr>
            <w:proofErr w:type="spellStart"/>
            <w:r w:rsidRPr="00E34729">
              <w:t>ком</w:t>
            </w:r>
            <w:proofErr w:type="spellEnd"/>
            <w:r w:rsidRPr="00E34729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15E0E5E" w14:textId="4A64264F" w:rsidR="008E0F71" w:rsidRPr="00B36F3B" w:rsidRDefault="008E0F71" w:rsidP="008E0F71">
            <w:pPr>
              <w:widowControl/>
              <w:suppressAutoHyphens w:val="0"/>
              <w:jc w:val="center"/>
            </w:pPr>
            <w:r w:rsidRPr="00E34729">
              <w:t>30-40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059F8CC" w14:textId="7F1E7DC9" w:rsidR="008E0F71" w:rsidRPr="00B36F3B" w:rsidRDefault="008E0F71" w:rsidP="008E0F71">
            <w:pPr>
              <w:widowControl/>
              <w:suppressAutoHyphens w:val="0"/>
              <w:jc w:val="center"/>
            </w:pPr>
            <w:r w:rsidRPr="00E34729"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AAA357" w14:textId="77777777" w:rsidR="008E0F71" w:rsidRPr="007F1F46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493CC4" w14:textId="77777777" w:rsidR="008E0F71" w:rsidRPr="007F1F46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ACDDEF" w14:textId="77777777" w:rsidR="008E0F71" w:rsidRPr="007F1F46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CACC2C" w14:textId="77777777" w:rsidR="008E0F71" w:rsidRPr="007F1F46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  <w:tr w:rsidR="008E0F71" w:rsidRPr="007F1F46" w14:paraId="092B374F" w14:textId="77777777" w:rsidTr="009911F0">
        <w:trPr>
          <w:trHeight w:val="633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2C0FEF" w14:textId="77777777" w:rsidR="009911F0" w:rsidRDefault="009911F0" w:rsidP="008E0F71">
            <w:pPr>
              <w:widowControl/>
              <w:suppressAutoHyphens w:val="0"/>
              <w:jc w:val="center"/>
              <w:rPr>
                <w:b/>
                <w:bCs/>
                <w:lang w:val="sr-Cyrl-RS"/>
              </w:rPr>
            </w:pPr>
          </w:p>
          <w:p w14:paraId="61669EA1" w14:textId="77777777" w:rsidR="008E0F71" w:rsidRDefault="008E0F71" w:rsidP="008E0F71">
            <w:pPr>
              <w:widowControl/>
              <w:suppressAutoHyphens w:val="0"/>
              <w:jc w:val="center"/>
              <w:rPr>
                <w:b/>
                <w:bCs/>
                <w:lang w:val="sr-Cyrl-RS"/>
              </w:rPr>
            </w:pPr>
            <w:r w:rsidRPr="008E0F71">
              <w:rPr>
                <w:b/>
                <w:bCs/>
                <w:lang w:val="sr-Cyrl-RS"/>
              </w:rPr>
              <w:t>УКУПНА ВРЕДНОСТ БЕЗ И СА ПДВ-ОМ</w:t>
            </w:r>
          </w:p>
          <w:p w14:paraId="03A80DDB" w14:textId="666C3CD5" w:rsidR="009911F0" w:rsidRPr="008E0F71" w:rsidRDefault="009911F0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28314B" w14:textId="77777777" w:rsidR="008E0F71" w:rsidRPr="008E0F71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F806ED" w14:textId="77777777" w:rsidR="008E0F71" w:rsidRPr="008E0F71" w:rsidRDefault="008E0F71" w:rsidP="008E0F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Latn-RS" w:eastAsia="sr-Latn-RS" w:bidi="ar-SA"/>
              </w:rPr>
            </w:pPr>
          </w:p>
        </w:tc>
      </w:tr>
    </w:tbl>
    <w:p w14:paraId="14DE9E44" w14:textId="77777777" w:rsidR="007B1188" w:rsidRDefault="007B1188" w:rsidP="002E6218">
      <w:pPr>
        <w:rPr>
          <w:sz w:val="28"/>
          <w:szCs w:val="28"/>
          <w:lang w:val="sr-Cyrl-RS"/>
        </w:rPr>
      </w:pPr>
    </w:p>
    <w:p w14:paraId="1496F446" w14:textId="77777777" w:rsidR="009911F0" w:rsidRDefault="009911F0" w:rsidP="00EC6CE9">
      <w:pPr>
        <w:autoSpaceDN w:val="0"/>
        <w:spacing w:before="90"/>
        <w:ind w:left="306"/>
        <w:textAlignment w:val="baseline"/>
        <w:rPr>
          <w:rFonts w:eastAsia="Times New Roman" w:cs="Times New Roman"/>
          <w:kern w:val="3"/>
          <w:sz w:val="22"/>
          <w:szCs w:val="22"/>
          <w:lang w:val="cy-GB"/>
        </w:rPr>
      </w:pPr>
    </w:p>
    <w:p w14:paraId="0EF4FC78" w14:textId="77777777" w:rsidR="009911F0" w:rsidRDefault="009911F0" w:rsidP="00EC6CE9">
      <w:pPr>
        <w:autoSpaceDN w:val="0"/>
        <w:spacing w:before="90"/>
        <w:ind w:left="306"/>
        <w:textAlignment w:val="baseline"/>
        <w:rPr>
          <w:rFonts w:eastAsia="Times New Roman" w:cs="Times New Roman"/>
          <w:kern w:val="3"/>
          <w:sz w:val="22"/>
          <w:szCs w:val="22"/>
          <w:lang w:val="cy-GB"/>
        </w:rPr>
      </w:pPr>
    </w:p>
    <w:p w14:paraId="7AC2E189" w14:textId="7E25E5FC" w:rsidR="00EC6CE9" w:rsidRPr="004A2D78" w:rsidRDefault="00EC6CE9" w:rsidP="00EC6CE9">
      <w:pPr>
        <w:autoSpaceDN w:val="0"/>
        <w:spacing w:before="90"/>
        <w:ind w:left="306"/>
        <w:textAlignment w:val="baseline"/>
        <w:rPr>
          <w:rFonts w:eastAsia="Times New Roman" w:cs="Times New Roman"/>
          <w:kern w:val="3"/>
          <w:sz w:val="22"/>
          <w:szCs w:val="22"/>
          <w:lang w:val="cy-GB"/>
        </w:rPr>
      </w:pPr>
      <w:r w:rsidRPr="004A2D78">
        <w:rPr>
          <w:rFonts w:eastAsia="Times New Roman" w:cs="Times New Roman"/>
          <w:kern w:val="3"/>
          <w:sz w:val="22"/>
          <w:szCs w:val="22"/>
          <w:lang w:val="cy-GB"/>
        </w:rPr>
        <w:t>Образац структуре понуђене цене понуђач попуњава на следећи начин:</w:t>
      </w:r>
    </w:p>
    <w:p w14:paraId="21534A72" w14:textId="77777777" w:rsidR="00EC6CE9" w:rsidRPr="004A2D78" w:rsidRDefault="00EC6CE9" w:rsidP="00EC6CE9">
      <w:pPr>
        <w:rPr>
          <w:sz w:val="22"/>
          <w:szCs w:val="22"/>
          <w:lang w:val="sr-Cyrl-CS"/>
        </w:rPr>
      </w:pPr>
    </w:p>
    <w:p w14:paraId="135BACB1" w14:textId="2B2DCF6B" w:rsidR="00EC6CE9" w:rsidRPr="004A2D78" w:rsidRDefault="00EC6CE9" w:rsidP="00EC6CE9">
      <w:pPr>
        <w:numPr>
          <w:ilvl w:val="0"/>
          <w:numId w:val="14"/>
        </w:numPr>
        <w:ind w:firstLine="90"/>
        <w:jc w:val="both"/>
        <w:rPr>
          <w:sz w:val="22"/>
          <w:szCs w:val="22"/>
          <w:lang w:val="sr-Cyrl-CS"/>
        </w:rPr>
      </w:pPr>
      <w:r w:rsidRPr="004A2D78">
        <w:rPr>
          <w:sz w:val="22"/>
          <w:szCs w:val="22"/>
          <w:lang w:val="sr-Cyrl-CS"/>
        </w:rPr>
        <w:t>У поље „</w:t>
      </w:r>
      <w:r w:rsidR="008E0F71">
        <w:rPr>
          <w:sz w:val="22"/>
          <w:szCs w:val="22"/>
          <w:lang w:val="sr-Cyrl-CS"/>
        </w:rPr>
        <w:t>Ц</w:t>
      </w:r>
      <w:r w:rsidRPr="004A2D78">
        <w:rPr>
          <w:sz w:val="22"/>
          <w:szCs w:val="22"/>
          <w:lang w:val="sr-Cyrl-CS"/>
        </w:rPr>
        <w:t xml:space="preserve">ена </w:t>
      </w:r>
      <w:r w:rsidR="008E0F71">
        <w:rPr>
          <w:sz w:val="22"/>
          <w:szCs w:val="22"/>
          <w:lang w:val="sr-Cyrl-CS"/>
        </w:rPr>
        <w:t xml:space="preserve">по јед. </w:t>
      </w:r>
      <w:r w:rsidRPr="004A2D78">
        <w:rPr>
          <w:sz w:val="22"/>
          <w:szCs w:val="22"/>
          <w:lang w:val="sr-Cyrl-CS"/>
        </w:rPr>
        <w:t xml:space="preserve">без ПДВ-а“ понуђач уписује износ у динарима за цену по </w:t>
      </w:r>
      <w:r w:rsidRPr="004A2D78">
        <w:rPr>
          <w:b/>
          <w:sz w:val="22"/>
          <w:szCs w:val="22"/>
          <w:lang w:val="sr-Cyrl-CS"/>
        </w:rPr>
        <w:t>једној</w:t>
      </w:r>
      <w:r w:rsidRPr="004A2D78">
        <w:rPr>
          <w:sz w:val="22"/>
          <w:szCs w:val="22"/>
          <w:lang w:val="sr-Cyrl-CS"/>
        </w:rPr>
        <w:t xml:space="preserve"> јединици мере</w:t>
      </w:r>
      <w:r w:rsidRPr="004A2D78">
        <w:rPr>
          <w:sz w:val="22"/>
          <w:szCs w:val="22"/>
        </w:rPr>
        <w:t xml:space="preserve"> (</w:t>
      </w:r>
      <w:proofErr w:type="spellStart"/>
      <w:r w:rsidRPr="004A2D78">
        <w:rPr>
          <w:sz w:val="22"/>
          <w:szCs w:val="22"/>
        </w:rPr>
        <w:t>комад</w:t>
      </w:r>
      <w:proofErr w:type="spellEnd"/>
      <w:r w:rsidRPr="004A2D78">
        <w:rPr>
          <w:sz w:val="22"/>
          <w:szCs w:val="22"/>
        </w:rPr>
        <w:t xml:space="preserve">, </w:t>
      </w:r>
      <w:proofErr w:type="spellStart"/>
      <w:r w:rsidRPr="004A2D78">
        <w:rPr>
          <w:sz w:val="22"/>
          <w:szCs w:val="22"/>
        </w:rPr>
        <w:t>ар</w:t>
      </w:r>
      <w:proofErr w:type="spellEnd"/>
      <w:r w:rsidRPr="004A2D78">
        <w:rPr>
          <w:sz w:val="22"/>
          <w:szCs w:val="22"/>
        </w:rPr>
        <w:t>, м</w:t>
      </w:r>
      <w:r w:rsidRPr="004A2D78">
        <w:rPr>
          <w:sz w:val="22"/>
          <w:szCs w:val="22"/>
          <w:vertAlign w:val="superscript"/>
        </w:rPr>
        <w:t>2</w:t>
      </w:r>
      <w:r w:rsidRPr="004A2D78">
        <w:rPr>
          <w:sz w:val="22"/>
          <w:szCs w:val="22"/>
        </w:rPr>
        <w:t xml:space="preserve">, </w:t>
      </w:r>
      <w:proofErr w:type="spellStart"/>
      <w:r w:rsidRPr="004A2D78">
        <w:rPr>
          <w:sz w:val="22"/>
          <w:szCs w:val="22"/>
        </w:rPr>
        <w:t>парцела</w:t>
      </w:r>
      <w:proofErr w:type="spellEnd"/>
      <w:r w:rsidRPr="004A2D78">
        <w:rPr>
          <w:sz w:val="22"/>
          <w:szCs w:val="22"/>
        </w:rPr>
        <w:t xml:space="preserve"> </w:t>
      </w:r>
      <w:proofErr w:type="spellStart"/>
      <w:r w:rsidRPr="004A2D78">
        <w:rPr>
          <w:sz w:val="22"/>
          <w:szCs w:val="22"/>
        </w:rPr>
        <w:t>или</w:t>
      </w:r>
      <w:proofErr w:type="spellEnd"/>
      <w:r w:rsidRPr="004A2D78">
        <w:rPr>
          <w:sz w:val="22"/>
          <w:szCs w:val="22"/>
        </w:rPr>
        <w:t xml:space="preserve"> </w:t>
      </w:r>
      <w:proofErr w:type="spellStart"/>
      <w:r w:rsidRPr="004A2D78">
        <w:rPr>
          <w:sz w:val="22"/>
          <w:szCs w:val="22"/>
        </w:rPr>
        <w:t>објекат</w:t>
      </w:r>
      <w:proofErr w:type="spellEnd"/>
      <w:r w:rsidRPr="004A2D78">
        <w:rPr>
          <w:sz w:val="22"/>
          <w:szCs w:val="22"/>
        </w:rPr>
        <w:t>)</w:t>
      </w:r>
      <w:r w:rsidRPr="004A2D78">
        <w:rPr>
          <w:sz w:val="22"/>
          <w:szCs w:val="22"/>
          <w:lang w:val="sr-Cyrl-CS"/>
        </w:rPr>
        <w:t>.</w:t>
      </w:r>
    </w:p>
    <w:p w14:paraId="3EFCBB66" w14:textId="33E8CBAE" w:rsidR="00EC6CE9" w:rsidRPr="004A2D78" w:rsidRDefault="00EC6CE9" w:rsidP="00EC6CE9">
      <w:pPr>
        <w:numPr>
          <w:ilvl w:val="0"/>
          <w:numId w:val="14"/>
        </w:numPr>
        <w:ind w:firstLine="90"/>
        <w:jc w:val="both"/>
        <w:rPr>
          <w:sz w:val="22"/>
          <w:szCs w:val="22"/>
          <w:lang w:val="sr-Cyrl-CS"/>
        </w:rPr>
      </w:pPr>
      <w:r w:rsidRPr="004A2D78">
        <w:rPr>
          <w:sz w:val="22"/>
          <w:szCs w:val="22"/>
          <w:lang w:val="sr-Cyrl-CS"/>
        </w:rPr>
        <w:t>У поље „</w:t>
      </w:r>
      <w:r w:rsidR="009911F0">
        <w:rPr>
          <w:sz w:val="22"/>
          <w:szCs w:val="22"/>
          <w:lang w:val="sr-Cyrl-CS"/>
        </w:rPr>
        <w:t>Цена по јед.</w:t>
      </w:r>
      <w:r w:rsidRPr="004A2D78">
        <w:rPr>
          <w:sz w:val="22"/>
          <w:szCs w:val="22"/>
          <w:lang w:val="sr-Cyrl-CS"/>
        </w:rPr>
        <w:t xml:space="preserve"> </w:t>
      </w:r>
      <w:r w:rsidRPr="004A2D78">
        <w:rPr>
          <w:sz w:val="22"/>
          <w:szCs w:val="22"/>
          <w:lang w:val="sr-Cyrl-RS"/>
        </w:rPr>
        <w:t>са</w:t>
      </w:r>
      <w:r w:rsidRPr="004A2D78">
        <w:rPr>
          <w:sz w:val="22"/>
          <w:szCs w:val="22"/>
          <w:lang w:val="sr-Cyrl-CS"/>
        </w:rPr>
        <w:t xml:space="preserve"> ПДВ-ом“ понуђач уписује износ у динарима за цену по </w:t>
      </w:r>
      <w:r w:rsidRPr="004A2D78">
        <w:rPr>
          <w:b/>
          <w:sz w:val="22"/>
          <w:szCs w:val="22"/>
          <w:lang w:val="sr-Cyrl-CS"/>
        </w:rPr>
        <w:t>једној</w:t>
      </w:r>
      <w:r w:rsidRPr="004A2D78">
        <w:rPr>
          <w:sz w:val="22"/>
          <w:szCs w:val="22"/>
          <w:lang w:val="sr-Cyrl-CS"/>
        </w:rPr>
        <w:t xml:space="preserve"> јединици мере</w:t>
      </w:r>
      <w:r w:rsidRPr="004A2D78">
        <w:rPr>
          <w:sz w:val="22"/>
          <w:szCs w:val="22"/>
        </w:rPr>
        <w:t xml:space="preserve"> (</w:t>
      </w:r>
      <w:proofErr w:type="spellStart"/>
      <w:r w:rsidRPr="004A2D78">
        <w:rPr>
          <w:sz w:val="22"/>
          <w:szCs w:val="22"/>
        </w:rPr>
        <w:t>комад</w:t>
      </w:r>
      <w:proofErr w:type="spellEnd"/>
      <w:r w:rsidRPr="004A2D78">
        <w:rPr>
          <w:sz w:val="22"/>
          <w:szCs w:val="22"/>
        </w:rPr>
        <w:t xml:space="preserve">, </w:t>
      </w:r>
      <w:proofErr w:type="spellStart"/>
      <w:r w:rsidRPr="004A2D78">
        <w:rPr>
          <w:sz w:val="22"/>
          <w:szCs w:val="22"/>
        </w:rPr>
        <w:t>ар</w:t>
      </w:r>
      <w:proofErr w:type="spellEnd"/>
      <w:r w:rsidRPr="004A2D78">
        <w:rPr>
          <w:sz w:val="22"/>
          <w:szCs w:val="22"/>
        </w:rPr>
        <w:t>, м</w:t>
      </w:r>
      <w:r w:rsidRPr="004A2D78">
        <w:rPr>
          <w:sz w:val="22"/>
          <w:szCs w:val="22"/>
          <w:vertAlign w:val="superscript"/>
        </w:rPr>
        <w:t>2</w:t>
      </w:r>
      <w:r w:rsidRPr="004A2D78">
        <w:rPr>
          <w:sz w:val="22"/>
          <w:szCs w:val="22"/>
        </w:rPr>
        <w:t xml:space="preserve">, </w:t>
      </w:r>
      <w:proofErr w:type="spellStart"/>
      <w:r w:rsidRPr="004A2D78">
        <w:rPr>
          <w:sz w:val="22"/>
          <w:szCs w:val="22"/>
        </w:rPr>
        <w:t>парцела</w:t>
      </w:r>
      <w:proofErr w:type="spellEnd"/>
      <w:r w:rsidRPr="004A2D78">
        <w:rPr>
          <w:sz w:val="22"/>
          <w:szCs w:val="22"/>
        </w:rPr>
        <w:t xml:space="preserve"> </w:t>
      </w:r>
      <w:proofErr w:type="spellStart"/>
      <w:r w:rsidRPr="004A2D78">
        <w:rPr>
          <w:sz w:val="22"/>
          <w:szCs w:val="22"/>
        </w:rPr>
        <w:t>или</w:t>
      </w:r>
      <w:proofErr w:type="spellEnd"/>
      <w:r w:rsidRPr="004A2D78">
        <w:rPr>
          <w:sz w:val="22"/>
          <w:szCs w:val="22"/>
        </w:rPr>
        <w:t xml:space="preserve"> </w:t>
      </w:r>
      <w:proofErr w:type="spellStart"/>
      <w:r w:rsidRPr="004A2D78">
        <w:rPr>
          <w:sz w:val="22"/>
          <w:szCs w:val="22"/>
        </w:rPr>
        <w:t>објекат</w:t>
      </w:r>
      <w:proofErr w:type="spellEnd"/>
      <w:r w:rsidRPr="004A2D78">
        <w:rPr>
          <w:sz w:val="22"/>
          <w:szCs w:val="22"/>
        </w:rPr>
        <w:t>)</w:t>
      </w:r>
      <w:r w:rsidRPr="004A2D78">
        <w:rPr>
          <w:sz w:val="22"/>
          <w:szCs w:val="22"/>
          <w:lang w:val="sr-Cyrl-RS"/>
        </w:rPr>
        <w:t xml:space="preserve"> увећан за износ ПДВ-а</w:t>
      </w:r>
      <w:r w:rsidRPr="004A2D78">
        <w:rPr>
          <w:sz w:val="22"/>
          <w:szCs w:val="22"/>
          <w:lang w:val="sr-Cyrl-CS"/>
        </w:rPr>
        <w:t>.</w:t>
      </w:r>
    </w:p>
    <w:p w14:paraId="00ADFB45" w14:textId="3D9A046F" w:rsidR="00EC6CE9" w:rsidRPr="004A2D78" w:rsidRDefault="00EC6CE9" w:rsidP="00EC6CE9">
      <w:pPr>
        <w:numPr>
          <w:ilvl w:val="0"/>
          <w:numId w:val="14"/>
        </w:numPr>
        <w:ind w:firstLine="90"/>
        <w:jc w:val="both"/>
        <w:rPr>
          <w:sz w:val="22"/>
          <w:szCs w:val="22"/>
          <w:lang w:val="sr-Cyrl-CS"/>
        </w:rPr>
      </w:pPr>
      <w:r w:rsidRPr="004A2D78">
        <w:rPr>
          <w:sz w:val="22"/>
          <w:szCs w:val="22"/>
          <w:lang w:val="sr-Cyrl-CS"/>
        </w:rPr>
        <w:t>У поље „</w:t>
      </w:r>
      <w:r w:rsidR="00B36B7E" w:rsidRPr="004A2D78">
        <w:rPr>
          <w:sz w:val="22"/>
          <w:szCs w:val="22"/>
          <w:lang w:val="sr-Cyrl-RS"/>
        </w:rPr>
        <w:t xml:space="preserve">Укупна </w:t>
      </w:r>
      <w:r w:rsidR="004A2D78">
        <w:rPr>
          <w:sz w:val="22"/>
          <w:szCs w:val="22"/>
          <w:lang w:val="sr-Cyrl-RS"/>
        </w:rPr>
        <w:t>вредност</w:t>
      </w:r>
      <w:r w:rsidRPr="004A2D78">
        <w:rPr>
          <w:sz w:val="22"/>
          <w:szCs w:val="22"/>
          <w:lang w:val="sr-Cyrl-CS"/>
        </w:rPr>
        <w:t xml:space="preserve"> </w:t>
      </w:r>
      <w:proofErr w:type="spellStart"/>
      <w:r w:rsidRPr="004A2D78">
        <w:rPr>
          <w:sz w:val="22"/>
          <w:szCs w:val="22"/>
        </w:rPr>
        <w:t>без</w:t>
      </w:r>
      <w:proofErr w:type="spellEnd"/>
      <w:r w:rsidRPr="004A2D78">
        <w:rPr>
          <w:sz w:val="22"/>
          <w:szCs w:val="22"/>
        </w:rPr>
        <w:t xml:space="preserve"> ПДВ-а</w:t>
      </w:r>
      <w:r w:rsidRPr="004A2D78">
        <w:rPr>
          <w:sz w:val="22"/>
          <w:szCs w:val="22"/>
          <w:lang w:val="sr-Cyrl-CS"/>
        </w:rPr>
        <w:t xml:space="preserve">“ понуђач уписује укупан износ у динарима односно </w:t>
      </w:r>
      <w:r w:rsidRPr="004A2D78">
        <w:rPr>
          <w:b/>
          <w:sz w:val="22"/>
          <w:szCs w:val="22"/>
          <w:lang w:val="sr-Cyrl-CS"/>
        </w:rPr>
        <w:t>производ количине и јединичне цене</w:t>
      </w:r>
      <w:r w:rsidRPr="004A2D78">
        <w:rPr>
          <w:sz w:val="22"/>
          <w:szCs w:val="22"/>
          <w:lang w:val="sr-Cyrl-CS"/>
        </w:rPr>
        <w:t xml:space="preserve"> без ПДВ-а.</w:t>
      </w:r>
    </w:p>
    <w:p w14:paraId="2D8D36EC" w14:textId="2F1516CE" w:rsidR="00EC6CE9" w:rsidRPr="004A2D78" w:rsidRDefault="00EC6CE9" w:rsidP="00EC6CE9">
      <w:pPr>
        <w:ind w:left="709" w:right="-142" w:firstLine="142"/>
        <w:rPr>
          <w:sz w:val="22"/>
          <w:szCs w:val="22"/>
          <w:lang w:val="sr-Cyrl-CS"/>
        </w:rPr>
      </w:pPr>
      <w:r w:rsidRPr="004A2D78">
        <w:rPr>
          <w:sz w:val="22"/>
          <w:szCs w:val="22"/>
          <w:lang w:val="sr-Cyrl-CS"/>
        </w:rPr>
        <w:t>-</w:t>
      </w:r>
      <w:r w:rsidRPr="004A2D78">
        <w:rPr>
          <w:sz w:val="22"/>
          <w:szCs w:val="22"/>
          <w:lang w:val="sr-Cyrl-CS"/>
        </w:rPr>
        <w:tab/>
        <w:t>У поље „</w:t>
      </w:r>
      <w:r w:rsidR="00B36B7E" w:rsidRPr="004A2D78">
        <w:rPr>
          <w:sz w:val="22"/>
          <w:szCs w:val="22"/>
          <w:lang w:val="sr-Cyrl-CS"/>
        </w:rPr>
        <w:t xml:space="preserve">Укупна </w:t>
      </w:r>
      <w:r w:rsidR="004A2D78">
        <w:rPr>
          <w:sz w:val="22"/>
          <w:szCs w:val="22"/>
          <w:lang w:val="sr-Cyrl-CS"/>
        </w:rPr>
        <w:t>вредност</w:t>
      </w:r>
      <w:r w:rsidRPr="004A2D78">
        <w:rPr>
          <w:sz w:val="22"/>
          <w:szCs w:val="22"/>
          <w:lang w:val="sr-Cyrl-CS"/>
        </w:rPr>
        <w:t xml:space="preserve"> са ПДВ-ом“ понуђач уписује укупан износ у динарима односно </w:t>
      </w:r>
      <w:r w:rsidRPr="004A2D78">
        <w:rPr>
          <w:b/>
          <w:bCs/>
          <w:sz w:val="22"/>
          <w:szCs w:val="22"/>
          <w:lang w:val="sr-Cyrl-CS"/>
        </w:rPr>
        <w:t>производ количине и јединичне цене</w:t>
      </w:r>
      <w:r w:rsidRPr="004A2D78">
        <w:rPr>
          <w:sz w:val="22"/>
          <w:szCs w:val="22"/>
          <w:lang w:val="sr-Cyrl-CS"/>
        </w:rPr>
        <w:t xml:space="preserve"> са ПДВ-ом.</w:t>
      </w:r>
    </w:p>
    <w:p w14:paraId="1D80BFB3" w14:textId="77777777" w:rsidR="00EC6CE9" w:rsidRPr="004A2D78" w:rsidRDefault="00EC6CE9" w:rsidP="00EC6CE9">
      <w:pPr>
        <w:autoSpaceDN w:val="0"/>
        <w:spacing w:before="7"/>
        <w:textAlignment w:val="baseline"/>
        <w:rPr>
          <w:rFonts w:eastAsia="Times New Roman" w:cs="Times New Roman"/>
          <w:kern w:val="3"/>
          <w:sz w:val="16"/>
          <w:szCs w:val="22"/>
          <w:lang w:val="cy-GB"/>
        </w:rPr>
      </w:pPr>
    </w:p>
    <w:p w14:paraId="6F46EB56" w14:textId="1CB0B809" w:rsidR="00EC6CE9" w:rsidRPr="004A2D78" w:rsidRDefault="00EC6CE9" w:rsidP="00EC6CE9">
      <w:pPr>
        <w:pStyle w:val="ListParagraph"/>
        <w:numPr>
          <w:ilvl w:val="0"/>
          <w:numId w:val="14"/>
        </w:numPr>
        <w:autoSpaceDN w:val="0"/>
        <w:spacing w:before="3" w:line="230" w:lineRule="auto"/>
        <w:ind w:left="567" w:right="-1" w:firstLine="426"/>
        <w:contextualSpacing w:val="0"/>
        <w:textAlignment w:val="baseline"/>
        <w:rPr>
          <w:sz w:val="22"/>
          <w:szCs w:val="20"/>
        </w:rPr>
      </w:pPr>
      <w:proofErr w:type="spellStart"/>
      <w:r w:rsidRPr="004A2D78">
        <w:rPr>
          <w:sz w:val="22"/>
          <w:szCs w:val="20"/>
        </w:rPr>
        <w:t>На</w:t>
      </w:r>
      <w:proofErr w:type="spellEnd"/>
      <w:r w:rsidRPr="004A2D78">
        <w:rPr>
          <w:sz w:val="22"/>
          <w:szCs w:val="20"/>
        </w:rPr>
        <w:t xml:space="preserve"> </w:t>
      </w:r>
      <w:proofErr w:type="spellStart"/>
      <w:r w:rsidRPr="004A2D78">
        <w:rPr>
          <w:sz w:val="22"/>
          <w:szCs w:val="20"/>
        </w:rPr>
        <w:t>дну</w:t>
      </w:r>
      <w:proofErr w:type="spellEnd"/>
      <w:r w:rsidRPr="004A2D78">
        <w:rPr>
          <w:sz w:val="22"/>
          <w:szCs w:val="20"/>
        </w:rPr>
        <w:t xml:space="preserve"> </w:t>
      </w:r>
      <w:proofErr w:type="spellStart"/>
      <w:r w:rsidRPr="004A2D78">
        <w:rPr>
          <w:sz w:val="22"/>
          <w:szCs w:val="20"/>
        </w:rPr>
        <w:t>обрасца</w:t>
      </w:r>
      <w:proofErr w:type="spellEnd"/>
      <w:r w:rsidRPr="004A2D78">
        <w:rPr>
          <w:sz w:val="22"/>
          <w:szCs w:val="20"/>
        </w:rPr>
        <w:t xml:space="preserve"> </w:t>
      </w:r>
      <w:proofErr w:type="spellStart"/>
      <w:r w:rsidRPr="004A2D78">
        <w:rPr>
          <w:sz w:val="22"/>
          <w:szCs w:val="20"/>
        </w:rPr>
        <w:t>структуре</w:t>
      </w:r>
      <w:proofErr w:type="spellEnd"/>
      <w:r w:rsidRPr="004A2D78">
        <w:rPr>
          <w:sz w:val="22"/>
          <w:szCs w:val="20"/>
        </w:rPr>
        <w:t xml:space="preserve"> </w:t>
      </w:r>
      <w:proofErr w:type="spellStart"/>
      <w:r w:rsidRPr="004A2D78">
        <w:rPr>
          <w:sz w:val="22"/>
          <w:szCs w:val="20"/>
        </w:rPr>
        <w:t>понуђене</w:t>
      </w:r>
      <w:proofErr w:type="spellEnd"/>
      <w:r w:rsidRPr="004A2D78">
        <w:rPr>
          <w:sz w:val="22"/>
          <w:szCs w:val="20"/>
        </w:rPr>
        <w:t xml:space="preserve"> </w:t>
      </w:r>
      <w:proofErr w:type="spellStart"/>
      <w:r w:rsidRPr="004A2D78">
        <w:rPr>
          <w:sz w:val="22"/>
          <w:szCs w:val="20"/>
        </w:rPr>
        <w:t>цене</w:t>
      </w:r>
      <w:proofErr w:type="spellEnd"/>
      <w:r w:rsidRPr="004A2D78">
        <w:rPr>
          <w:sz w:val="22"/>
          <w:szCs w:val="20"/>
        </w:rPr>
        <w:t xml:space="preserve">, </w:t>
      </w:r>
      <w:proofErr w:type="spellStart"/>
      <w:r w:rsidRPr="004A2D78">
        <w:rPr>
          <w:sz w:val="22"/>
          <w:szCs w:val="20"/>
        </w:rPr>
        <w:t>на</w:t>
      </w:r>
      <w:proofErr w:type="spellEnd"/>
      <w:r w:rsidRPr="004A2D78">
        <w:rPr>
          <w:sz w:val="22"/>
          <w:szCs w:val="20"/>
        </w:rPr>
        <w:t xml:space="preserve"> </w:t>
      </w:r>
      <w:proofErr w:type="spellStart"/>
      <w:r w:rsidRPr="004A2D78">
        <w:rPr>
          <w:sz w:val="22"/>
          <w:szCs w:val="20"/>
        </w:rPr>
        <w:t>предвиђено</w:t>
      </w:r>
      <w:proofErr w:type="spellEnd"/>
      <w:r w:rsidRPr="004A2D78">
        <w:rPr>
          <w:sz w:val="22"/>
          <w:szCs w:val="20"/>
        </w:rPr>
        <w:t xml:space="preserve"> </w:t>
      </w:r>
      <w:proofErr w:type="spellStart"/>
      <w:r w:rsidRPr="004A2D78">
        <w:rPr>
          <w:sz w:val="22"/>
          <w:szCs w:val="20"/>
        </w:rPr>
        <w:t>место</w:t>
      </w:r>
      <w:proofErr w:type="spellEnd"/>
      <w:r w:rsidRPr="004A2D78">
        <w:rPr>
          <w:sz w:val="22"/>
          <w:szCs w:val="20"/>
        </w:rPr>
        <w:t xml:space="preserve">, </w:t>
      </w:r>
      <w:proofErr w:type="spellStart"/>
      <w:r w:rsidRPr="004A2D78">
        <w:rPr>
          <w:sz w:val="22"/>
          <w:szCs w:val="20"/>
        </w:rPr>
        <w:t>понуђач</w:t>
      </w:r>
      <w:proofErr w:type="spellEnd"/>
      <w:r w:rsidRPr="004A2D78">
        <w:rPr>
          <w:sz w:val="22"/>
          <w:szCs w:val="20"/>
        </w:rPr>
        <w:t xml:space="preserve"> </w:t>
      </w:r>
      <w:proofErr w:type="spellStart"/>
      <w:r w:rsidRPr="004A2D78">
        <w:rPr>
          <w:sz w:val="22"/>
          <w:szCs w:val="20"/>
        </w:rPr>
        <w:t>је</w:t>
      </w:r>
      <w:proofErr w:type="spellEnd"/>
      <w:r w:rsidRPr="004A2D78">
        <w:rPr>
          <w:sz w:val="22"/>
          <w:szCs w:val="20"/>
        </w:rPr>
        <w:t xml:space="preserve"> </w:t>
      </w:r>
      <w:proofErr w:type="spellStart"/>
      <w:r w:rsidRPr="004A2D78">
        <w:rPr>
          <w:sz w:val="22"/>
          <w:szCs w:val="20"/>
        </w:rPr>
        <w:t>дужан</w:t>
      </w:r>
      <w:proofErr w:type="spellEnd"/>
      <w:r w:rsidRPr="004A2D78">
        <w:rPr>
          <w:sz w:val="22"/>
          <w:szCs w:val="20"/>
        </w:rPr>
        <w:t xml:space="preserve"> </w:t>
      </w:r>
      <w:proofErr w:type="spellStart"/>
      <w:r w:rsidRPr="004A2D78">
        <w:rPr>
          <w:sz w:val="22"/>
          <w:szCs w:val="20"/>
        </w:rPr>
        <w:t>да</w:t>
      </w:r>
      <w:proofErr w:type="spellEnd"/>
      <w:r w:rsidRPr="004A2D78">
        <w:rPr>
          <w:sz w:val="22"/>
          <w:szCs w:val="20"/>
        </w:rPr>
        <w:t xml:space="preserve"> </w:t>
      </w:r>
      <w:r w:rsidR="009911F0">
        <w:rPr>
          <w:sz w:val="22"/>
          <w:szCs w:val="20"/>
          <w:lang w:val="sr-Cyrl-RS"/>
        </w:rPr>
        <w:t xml:space="preserve">наведе </w:t>
      </w:r>
      <w:proofErr w:type="spellStart"/>
      <w:r w:rsidRPr="004A2D78">
        <w:rPr>
          <w:sz w:val="22"/>
          <w:szCs w:val="20"/>
        </w:rPr>
        <w:t>укупну</w:t>
      </w:r>
      <w:proofErr w:type="spellEnd"/>
      <w:r w:rsidRPr="004A2D78">
        <w:rPr>
          <w:sz w:val="22"/>
          <w:szCs w:val="20"/>
        </w:rPr>
        <w:t xml:space="preserve"> </w:t>
      </w:r>
      <w:r w:rsidRPr="004A2D78">
        <w:rPr>
          <w:sz w:val="22"/>
          <w:szCs w:val="20"/>
          <w:lang w:val="sr-Cyrl-RS"/>
        </w:rPr>
        <w:t>вредност</w:t>
      </w:r>
      <w:r w:rsidRPr="004A2D78">
        <w:rPr>
          <w:sz w:val="22"/>
          <w:szCs w:val="20"/>
        </w:rPr>
        <w:t xml:space="preserve"> </w:t>
      </w:r>
      <w:proofErr w:type="spellStart"/>
      <w:r w:rsidRPr="004A2D78">
        <w:rPr>
          <w:sz w:val="22"/>
          <w:szCs w:val="20"/>
        </w:rPr>
        <w:t>без</w:t>
      </w:r>
      <w:proofErr w:type="spellEnd"/>
      <w:r w:rsidRPr="004A2D78">
        <w:rPr>
          <w:sz w:val="22"/>
          <w:szCs w:val="20"/>
        </w:rPr>
        <w:t xml:space="preserve"> ПДВ-а</w:t>
      </w:r>
      <w:r w:rsidR="009911F0">
        <w:rPr>
          <w:sz w:val="22"/>
          <w:szCs w:val="20"/>
          <w:lang w:val="sr-Cyrl-RS"/>
        </w:rPr>
        <w:t xml:space="preserve"> </w:t>
      </w:r>
      <w:r w:rsidRPr="004A2D78">
        <w:rPr>
          <w:sz w:val="22"/>
          <w:szCs w:val="20"/>
        </w:rPr>
        <w:t xml:space="preserve">и </w:t>
      </w:r>
      <w:proofErr w:type="spellStart"/>
      <w:r w:rsidRPr="004A2D78">
        <w:rPr>
          <w:sz w:val="22"/>
          <w:szCs w:val="20"/>
        </w:rPr>
        <w:t>укупну</w:t>
      </w:r>
      <w:proofErr w:type="spellEnd"/>
      <w:r w:rsidRPr="004A2D78">
        <w:rPr>
          <w:sz w:val="22"/>
          <w:szCs w:val="20"/>
        </w:rPr>
        <w:t xml:space="preserve"> </w:t>
      </w:r>
      <w:r w:rsidRPr="004A2D78">
        <w:rPr>
          <w:sz w:val="22"/>
          <w:szCs w:val="20"/>
          <w:lang w:val="sr-Cyrl-RS"/>
        </w:rPr>
        <w:t>вредност</w:t>
      </w:r>
      <w:r w:rsidRPr="004A2D78">
        <w:rPr>
          <w:sz w:val="22"/>
          <w:szCs w:val="20"/>
        </w:rPr>
        <w:t xml:space="preserve"> </w:t>
      </w:r>
      <w:proofErr w:type="spellStart"/>
      <w:r w:rsidRPr="004A2D78">
        <w:rPr>
          <w:sz w:val="22"/>
          <w:szCs w:val="20"/>
        </w:rPr>
        <w:t>са</w:t>
      </w:r>
      <w:proofErr w:type="spellEnd"/>
      <w:r w:rsidRPr="004A2D78">
        <w:rPr>
          <w:sz w:val="22"/>
          <w:szCs w:val="20"/>
        </w:rPr>
        <w:t xml:space="preserve"> </w:t>
      </w:r>
      <w:proofErr w:type="spellStart"/>
      <w:r w:rsidRPr="004A2D78">
        <w:rPr>
          <w:sz w:val="22"/>
          <w:szCs w:val="20"/>
        </w:rPr>
        <w:t>обрачунатим</w:t>
      </w:r>
      <w:proofErr w:type="spellEnd"/>
      <w:r w:rsidRPr="004A2D78">
        <w:rPr>
          <w:spacing w:val="-27"/>
          <w:sz w:val="22"/>
          <w:szCs w:val="20"/>
        </w:rPr>
        <w:t xml:space="preserve"> </w:t>
      </w:r>
      <w:r w:rsidRPr="004A2D78">
        <w:rPr>
          <w:sz w:val="22"/>
          <w:szCs w:val="20"/>
        </w:rPr>
        <w:t>ПДВ-</w:t>
      </w:r>
      <w:proofErr w:type="spellStart"/>
      <w:r w:rsidRPr="004A2D78">
        <w:rPr>
          <w:sz w:val="22"/>
          <w:szCs w:val="20"/>
        </w:rPr>
        <w:t>ом</w:t>
      </w:r>
      <w:proofErr w:type="spellEnd"/>
      <w:r w:rsidRPr="004A2D78">
        <w:rPr>
          <w:sz w:val="22"/>
          <w:szCs w:val="20"/>
        </w:rPr>
        <w:t>.</w:t>
      </w:r>
    </w:p>
    <w:p w14:paraId="66E3686D" w14:textId="3D2A0FF0" w:rsidR="00767C39" w:rsidRDefault="00767C39" w:rsidP="002E6218">
      <w:pPr>
        <w:rPr>
          <w:sz w:val="28"/>
          <w:szCs w:val="28"/>
          <w:lang w:val="sr-Cyrl-RS"/>
        </w:rPr>
      </w:pPr>
    </w:p>
    <w:p w14:paraId="2A102C0B" w14:textId="77777777" w:rsidR="00B428B1" w:rsidRPr="002E6218" w:rsidRDefault="00B428B1" w:rsidP="002E6218">
      <w:pPr>
        <w:rPr>
          <w:sz w:val="28"/>
          <w:szCs w:val="28"/>
        </w:rPr>
      </w:pPr>
    </w:p>
    <w:p w14:paraId="3FF85DA9" w14:textId="2ECBEC94" w:rsidR="00C522C0" w:rsidRPr="00C522C0" w:rsidRDefault="00C522C0" w:rsidP="00C522C0">
      <w:pPr>
        <w:widowControl/>
        <w:suppressAutoHyphens w:val="0"/>
        <w:ind w:left="567" w:right="130" w:firstLine="567"/>
        <w:jc w:val="both"/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</w:pPr>
      <w:r w:rsidRPr="00C522C0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sr-Latn-CS" w:bidi="ar-SA"/>
        </w:rPr>
        <w:t>Понуђен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val="sr-Cyrl-RS" w:eastAsia="sr-Latn-CS" w:bidi="ar-SA"/>
        </w:rPr>
        <w:t xml:space="preserve">а добра </w:t>
      </w:r>
      <w:r w:rsidRPr="00C522C0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sr-Latn-CS" w:bidi="ar-SA"/>
        </w:rPr>
        <w:t>морају у свим аспектима одговарати захтевима Наручиоца и задатим техничким карактеристикама.</w:t>
      </w:r>
    </w:p>
    <w:p w14:paraId="362E0106" w14:textId="77777777" w:rsidR="00C522C0" w:rsidRPr="00C522C0" w:rsidRDefault="00C522C0" w:rsidP="00C522C0">
      <w:pPr>
        <w:widowControl/>
        <w:suppressAutoHyphens w:val="0"/>
        <w:ind w:left="567" w:right="130" w:firstLine="720"/>
        <w:jc w:val="both"/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</w:pPr>
    </w:p>
    <w:p w14:paraId="66103318" w14:textId="77777777" w:rsidR="003F5546" w:rsidRDefault="00C522C0" w:rsidP="00C522C0">
      <w:pPr>
        <w:widowControl/>
        <w:suppressAutoHyphens w:val="0"/>
        <w:ind w:left="567" w:right="130" w:firstLine="567"/>
        <w:jc w:val="both"/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</w:pPr>
      <w:r w:rsidRPr="00C522C0"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  <w:t>Од Понуђача се захтева да цене у понуди буду изражене у динарима  по јединици</w:t>
      </w:r>
      <w:r w:rsidRPr="00C522C0">
        <w:rPr>
          <w:rFonts w:eastAsia="Times New Roman" w:cs="Times New Roman"/>
          <w:kern w:val="0"/>
          <w:sz w:val="22"/>
          <w:szCs w:val="22"/>
          <w:lang w:val="sr-Latn-CS" w:eastAsia="sr-Latn-CS" w:bidi="ar-SA"/>
        </w:rPr>
        <w:t>,</w:t>
      </w:r>
      <w:r w:rsidRPr="00C522C0"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  <w:t xml:space="preserve"> као и укупно без и са урачунатим порезом. </w:t>
      </w:r>
    </w:p>
    <w:p w14:paraId="08693D7A" w14:textId="77777777" w:rsidR="003F5546" w:rsidRDefault="003F5546" w:rsidP="00C522C0">
      <w:pPr>
        <w:widowControl/>
        <w:suppressAutoHyphens w:val="0"/>
        <w:ind w:left="567" w:right="130" w:firstLine="567"/>
        <w:jc w:val="both"/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</w:pPr>
    </w:p>
    <w:p w14:paraId="1DEA1AD9" w14:textId="168506F9" w:rsidR="00C522C0" w:rsidRPr="003F5546" w:rsidRDefault="00C522C0" w:rsidP="00C522C0">
      <w:pPr>
        <w:widowControl/>
        <w:suppressAutoHyphens w:val="0"/>
        <w:ind w:left="567" w:right="130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val="sr-Latn-RS" w:eastAsia="sr-Latn-CS" w:bidi="ar-SA"/>
        </w:rPr>
      </w:pPr>
      <w:r w:rsidRPr="003F5546">
        <w:rPr>
          <w:rFonts w:eastAsia="Times New Roman" w:cs="Times New Roman"/>
          <w:b/>
          <w:bCs/>
          <w:kern w:val="0"/>
          <w:sz w:val="22"/>
          <w:szCs w:val="22"/>
          <w:lang w:val="sr-Cyrl-CS" w:eastAsia="sr-Latn-CS" w:bidi="ar-SA"/>
        </w:rPr>
        <w:t>У понуђене цене су урачунати сви трошков</w:t>
      </w:r>
      <w:r w:rsidRPr="003F5546">
        <w:rPr>
          <w:rFonts w:eastAsia="Times New Roman" w:cs="Times New Roman"/>
          <w:b/>
          <w:bCs/>
          <w:kern w:val="0"/>
          <w:sz w:val="22"/>
          <w:szCs w:val="22"/>
          <w:lang w:val="sr-Latn-RS" w:eastAsia="sr-Latn-CS" w:bidi="ar-SA"/>
        </w:rPr>
        <w:t xml:space="preserve">и, као и трошкови </w:t>
      </w:r>
      <w:r w:rsidRPr="003F5546">
        <w:rPr>
          <w:rFonts w:eastAsia="Times New Roman" w:cs="Times New Roman"/>
          <w:b/>
          <w:bCs/>
          <w:kern w:val="0"/>
          <w:sz w:val="22"/>
          <w:szCs w:val="22"/>
          <w:lang w:val="sr-Cyrl-RS" w:eastAsia="sr-Latn-CS" w:bidi="ar-SA"/>
        </w:rPr>
        <w:t>транспорта</w:t>
      </w:r>
      <w:r w:rsidRPr="003F5546">
        <w:rPr>
          <w:rFonts w:eastAsia="Times New Roman" w:cs="Times New Roman"/>
          <w:b/>
          <w:bCs/>
          <w:kern w:val="0"/>
          <w:sz w:val="22"/>
          <w:szCs w:val="22"/>
          <w:lang w:val="sr-Latn-RS" w:eastAsia="sr-Latn-CS" w:bidi="ar-SA"/>
        </w:rPr>
        <w:t>.</w:t>
      </w:r>
    </w:p>
    <w:p w14:paraId="19E59ED2" w14:textId="77777777" w:rsidR="00C522C0" w:rsidRPr="00C522C0" w:rsidRDefault="00C522C0" w:rsidP="00C522C0">
      <w:pPr>
        <w:widowControl/>
        <w:suppressAutoHyphens w:val="0"/>
        <w:ind w:left="567" w:right="130"/>
        <w:jc w:val="both"/>
        <w:rPr>
          <w:rFonts w:eastAsia="Times New Roman" w:cs="Times New Roman"/>
          <w:b/>
          <w:bCs/>
          <w:kern w:val="0"/>
          <w:sz w:val="22"/>
          <w:szCs w:val="22"/>
          <w:lang w:val="sr-Cyrl-CS" w:eastAsia="sr-Latn-CS" w:bidi="ar-SA"/>
        </w:rPr>
      </w:pPr>
    </w:p>
    <w:p w14:paraId="190A9D28" w14:textId="77777777" w:rsidR="00C522C0" w:rsidRPr="00C522C0" w:rsidRDefault="00C522C0" w:rsidP="00C522C0">
      <w:pPr>
        <w:widowControl/>
        <w:suppressAutoHyphens w:val="0"/>
        <w:ind w:left="567" w:right="130" w:firstLine="567"/>
        <w:jc w:val="both"/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</w:pPr>
      <w:r w:rsidRPr="00C522C0"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  <w:t>Није предвиђено авансно плаћање.  Цене из понуде су фиксне и не могу се мењати.</w:t>
      </w:r>
    </w:p>
    <w:p w14:paraId="473BCA38" w14:textId="77777777" w:rsidR="00C522C0" w:rsidRPr="00C522C0" w:rsidRDefault="00C522C0" w:rsidP="00C522C0">
      <w:pPr>
        <w:widowControl/>
        <w:suppressAutoHyphens w:val="0"/>
        <w:ind w:left="567" w:right="130"/>
        <w:jc w:val="both"/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</w:pPr>
    </w:p>
    <w:p w14:paraId="5BC99325" w14:textId="162A7A0E" w:rsidR="00C522C0" w:rsidRPr="00C522C0" w:rsidRDefault="00C522C0" w:rsidP="00C522C0">
      <w:pPr>
        <w:widowControl/>
        <w:suppressAutoHyphens w:val="0"/>
        <w:ind w:left="567" w:right="130" w:firstLine="567"/>
        <w:jc w:val="both"/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</w:pPr>
      <w:r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  <w:t>Са изабраним Понуђачем ће бити закључен уговор о набавци добара – Набавка и транспорт садног материјала</w:t>
      </w:r>
      <w:r w:rsidRPr="00C522C0"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  <w:t>.</w:t>
      </w:r>
    </w:p>
    <w:p w14:paraId="5F1ED33F" w14:textId="77777777" w:rsidR="00C522C0" w:rsidRPr="00C522C0" w:rsidRDefault="00C522C0" w:rsidP="00C522C0">
      <w:pPr>
        <w:widowControl/>
        <w:suppressAutoHyphens w:val="0"/>
        <w:ind w:left="567" w:right="130"/>
        <w:jc w:val="both"/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</w:pPr>
    </w:p>
    <w:p w14:paraId="3C9B0BCD" w14:textId="77777777" w:rsidR="00C522C0" w:rsidRPr="00C522C0" w:rsidRDefault="00C522C0" w:rsidP="00C522C0">
      <w:pPr>
        <w:widowControl/>
        <w:suppressAutoHyphens w:val="0"/>
        <w:ind w:left="567" w:right="130" w:firstLine="567"/>
        <w:jc w:val="both"/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</w:pPr>
      <w:r w:rsidRPr="00C522C0"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  <w:t xml:space="preserve">Критеријум за избор најповољније понуде је </w:t>
      </w:r>
      <w:r w:rsidRPr="00C522C0">
        <w:rPr>
          <w:rFonts w:eastAsia="Times New Roman" w:cs="Times New Roman"/>
          <w:b/>
          <w:bCs/>
          <w:kern w:val="0"/>
          <w:sz w:val="22"/>
          <w:szCs w:val="22"/>
          <w:lang w:val="sr-Cyrl-CS" w:eastAsia="sr-Latn-CS" w:bidi="ar-SA"/>
        </w:rPr>
        <w:t xml:space="preserve">економски најповољнија понуда – критеријум ЦЕНА </w:t>
      </w:r>
      <w:r w:rsidRPr="00C522C0">
        <w:rPr>
          <w:rFonts w:eastAsia="Times New Roman" w:cs="Times New Roman"/>
          <w:kern w:val="0"/>
          <w:sz w:val="22"/>
          <w:szCs w:val="22"/>
          <w:lang w:val="sr-Cyrl-CS" w:eastAsia="sr-Latn-CS" w:bidi="ar-SA"/>
        </w:rPr>
        <w:t>.</w:t>
      </w:r>
    </w:p>
    <w:p w14:paraId="0AC434E0" w14:textId="77777777" w:rsidR="009911F0" w:rsidRPr="00C067BC" w:rsidRDefault="009911F0" w:rsidP="009911F0">
      <w:pPr>
        <w:jc w:val="both"/>
        <w:rPr>
          <w:rFonts w:eastAsia="Times New Roman"/>
          <w:lang w:val="sr-Cyrl-CS"/>
        </w:rPr>
      </w:pPr>
    </w:p>
    <w:p w14:paraId="242D2E19" w14:textId="72B2B7B1" w:rsidR="009911F0" w:rsidRDefault="009911F0" w:rsidP="009911F0">
      <w:pPr>
        <w:jc w:val="both"/>
        <w:rPr>
          <w:rFonts w:eastAsia="Times New Roman"/>
          <w:lang w:val="sr-Cyrl-CS" w:eastAsia="ar-SA"/>
        </w:rPr>
      </w:pPr>
      <w:r w:rsidRPr="00C067BC">
        <w:rPr>
          <w:rFonts w:eastAsia="Times New Roman"/>
          <w:lang w:val="sr-Cyrl-CS" w:eastAsia="ar-SA"/>
        </w:rPr>
        <w:t xml:space="preserve">                                                                                                          </w:t>
      </w:r>
      <w:r>
        <w:rPr>
          <w:rFonts w:eastAsia="Times New Roman"/>
          <w:lang w:val="sr-Cyrl-CS" w:eastAsia="ar-SA"/>
        </w:rPr>
        <w:t xml:space="preserve">          </w:t>
      </w:r>
      <w:r w:rsidRPr="00C067BC">
        <w:rPr>
          <w:rFonts w:eastAsia="Times New Roman"/>
          <w:lang w:val="sr-Cyrl-CS" w:eastAsia="ar-SA"/>
        </w:rPr>
        <w:t xml:space="preserve">  </w:t>
      </w:r>
      <w:r>
        <w:rPr>
          <w:rFonts w:eastAsia="Times New Roman"/>
          <w:lang w:val="sr-Cyrl-CS" w:eastAsia="ar-SA"/>
        </w:rPr>
        <w:t xml:space="preserve"> </w:t>
      </w:r>
      <w:r w:rsidRPr="00C067BC">
        <w:rPr>
          <w:rFonts w:eastAsia="Times New Roman"/>
          <w:lang w:val="sr-Cyrl-CS" w:eastAsia="ar-SA"/>
        </w:rPr>
        <w:t xml:space="preserve">   </w:t>
      </w:r>
      <w:r>
        <w:rPr>
          <w:rFonts w:eastAsia="Times New Roman"/>
          <w:lang w:val="sr-Cyrl-CS" w:eastAsia="ar-SA"/>
        </w:rPr>
        <w:t xml:space="preserve"> </w:t>
      </w:r>
      <w:bookmarkStart w:id="1" w:name="_Hlk72216337"/>
      <w:r w:rsidRPr="00C067BC">
        <w:rPr>
          <w:rFonts w:eastAsia="Times New Roman"/>
          <w:lang w:val="sr-Cyrl-CS" w:eastAsia="ar-SA"/>
        </w:rPr>
        <w:t>ПРИВРЕДНИ СУБЈЕКТ</w:t>
      </w:r>
    </w:p>
    <w:p w14:paraId="744E3BD0" w14:textId="77777777" w:rsidR="009911F0" w:rsidRPr="00C067BC" w:rsidRDefault="009911F0" w:rsidP="009911F0">
      <w:pPr>
        <w:jc w:val="both"/>
        <w:rPr>
          <w:rFonts w:eastAsia="Times New Roman"/>
          <w:lang w:val="sr-Cyrl-CS" w:eastAsia="ar-SA"/>
        </w:rPr>
      </w:pPr>
    </w:p>
    <w:p w14:paraId="78598662" w14:textId="77777777" w:rsidR="009911F0" w:rsidRPr="00C067BC" w:rsidRDefault="009911F0" w:rsidP="009911F0">
      <w:pPr>
        <w:jc w:val="right"/>
        <w:rPr>
          <w:rFonts w:eastAsia="Times New Roman"/>
          <w:lang w:val="sr-Cyrl-CS" w:eastAsia="ar-SA"/>
        </w:rPr>
      </w:pPr>
      <w:r w:rsidRPr="00C067BC">
        <w:rPr>
          <w:rFonts w:eastAsia="Times New Roman"/>
          <w:lang w:val="sr-Cyrl-CS" w:eastAsia="ar-SA"/>
        </w:rPr>
        <w:tab/>
        <w:t xml:space="preserve">_____________________________                </w:t>
      </w:r>
    </w:p>
    <w:p w14:paraId="1D854621" w14:textId="7955FC08" w:rsidR="009911F0" w:rsidRDefault="009911F0" w:rsidP="009911F0">
      <w:pPr>
        <w:spacing w:line="360" w:lineRule="auto"/>
        <w:rPr>
          <w:rFonts w:eastAsia="Times New Roman"/>
          <w:sz w:val="18"/>
          <w:szCs w:val="18"/>
          <w:lang w:val="ru-RU" w:eastAsia="ar-SA"/>
        </w:rPr>
      </w:pPr>
      <w:r w:rsidRPr="00C067BC">
        <w:rPr>
          <w:rFonts w:eastAsia="Times New Roman"/>
          <w:sz w:val="18"/>
          <w:szCs w:val="18"/>
          <w:lang w:val="ru-RU" w:eastAsia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  <w:lang w:val="ru-RU" w:eastAsia="ar-SA"/>
        </w:rPr>
        <w:t xml:space="preserve">                           </w:t>
      </w:r>
      <w:r w:rsidRPr="00C067BC">
        <w:rPr>
          <w:rFonts w:eastAsia="Times New Roman"/>
          <w:sz w:val="18"/>
          <w:szCs w:val="18"/>
          <w:lang w:val="ru-RU" w:eastAsia="ar-SA"/>
        </w:rPr>
        <w:t xml:space="preserve">   (назив понуђача из одгов. регистра)</w:t>
      </w:r>
    </w:p>
    <w:p w14:paraId="1CE02274" w14:textId="77777777" w:rsidR="009911F0" w:rsidRPr="00C067BC" w:rsidRDefault="009911F0" w:rsidP="009911F0">
      <w:pPr>
        <w:spacing w:line="360" w:lineRule="auto"/>
        <w:rPr>
          <w:rFonts w:eastAsia="Times New Roman"/>
          <w:sz w:val="18"/>
          <w:szCs w:val="18"/>
          <w:lang w:val="ru-RU" w:eastAsia="ar-SA"/>
        </w:rPr>
      </w:pPr>
    </w:p>
    <w:p w14:paraId="5D967409" w14:textId="24F8153F" w:rsidR="009911F0" w:rsidRPr="00C067BC" w:rsidRDefault="009911F0" w:rsidP="009911F0">
      <w:pPr>
        <w:tabs>
          <w:tab w:val="left" w:pos="6585"/>
        </w:tabs>
        <w:rPr>
          <w:rFonts w:eastAsia="Times New Roman"/>
          <w:b/>
          <w:lang w:val="sr-Cyrl-CS" w:eastAsia="ar-SA"/>
        </w:rPr>
      </w:pPr>
      <w:r w:rsidRPr="00C067BC">
        <w:rPr>
          <w:rFonts w:eastAsia="Times New Roman"/>
          <w:b/>
          <w:lang w:val="sr-Latn-RS" w:eastAsia="ar-SA"/>
        </w:rPr>
        <w:t xml:space="preserve">                                                                                          </w:t>
      </w:r>
      <w:r>
        <w:rPr>
          <w:rFonts w:eastAsia="Times New Roman"/>
          <w:b/>
          <w:lang w:val="sr-Cyrl-RS" w:eastAsia="ar-SA"/>
        </w:rPr>
        <w:t xml:space="preserve">                        </w:t>
      </w:r>
      <w:r w:rsidRPr="00C067BC">
        <w:rPr>
          <w:rFonts w:eastAsia="Times New Roman"/>
          <w:b/>
          <w:lang w:val="sr-Cyrl-CS" w:eastAsia="ar-SA"/>
        </w:rPr>
        <w:t>_________________________</w:t>
      </w:r>
      <w:r>
        <w:rPr>
          <w:rFonts w:eastAsia="Times New Roman"/>
          <w:b/>
          <w:lang w:val="sr-Cyrl-CS" w:eastAsia="ar-SA"/>
        </w:rPr>
        <w:t>___</w:t>
      </w:r>
    </w:p>
    <w:p w14:paraId="6FEE6A70" w14:textId="5B62AAEC" w:rsidR="009911F0" w:rsidRDefault="009911F0" w:rsidP="009911F0">
      <w:pPr>
        <w:jc w:val="both"/>
        <w:rPr>
          <w:rFonts w:eastAsia="Times New Roman"/>
          <w:lang w:val="sr-Cyrl-CS" w:eastAsia="ar-SA"/>
        </w:rPr>
      </w:pPr>
      <w:r w:rsidRPr="00C067BC">
        <w:rPr>
          <w:rFonts w:eastAsia="Times New Roman"/>
          <w:spacing w:val="52"/>
          <w:lang w:val="sr-Cyrl-CS" w:eastAsia="ar-SA"/>
        </w:rPr>
        <w:t>У</w:t>
      </w:r>
      <w:r w:rsidRPr="00C067BC">
        <w:rPr>
          <w:rFonts w:eastAsia="Times New Roman"/>
          <w:lang w:val="sr-Cyrl-CS" w:eastAsia="ar-SA"/>
        </w:rPr>
        <w:t>__________________________</w:t>
      </w:r>
      <w:r w:rsidRPr="00C067BC">
        <w:rPr>
          <w:rFonts w:eastAsia="Times New Roman"/>
          <w:lang w:val="sr-Cyrl-CS" w:eastAsia="ar-SA"/>
        </w:rPr>
        <w:tab/>
        <w:t xml:space="preserve">                                   </w:t>
      </w:r>
      <w:r>
        <w:rPr>
          <w:rFonts w:eastAsia="Times New Roman"/>
          <w:lang w:val="sr-Cyrl-CS" w:eastAsia="ar-SA"/>
        </w:rPr>
        <w:t xml:space="preserve">   </w:t>
      </w:r>
      <w:r w:rsidRPr="00C067BC">
        <w:rPr>
          <w:rFonts w:eastAsia="Times New Roman"/>
          <w:lang w:val="sr-Cyrl-CS" w:eastAsia="ar-SA"/>
        </w:rPr>
        <w:t xml:space="preserve"> </w:t>
      </w:r>
      <w:r>
        <w:rPr>
          <w:rFonts w:eastAsia="Times New Roman"/>
          <w:lang w:val="sr-Cyrl-CS" w:eastAsia="ar-SA"/>
        </w:rPr>
        <w:t xml:space="preserve">                     </w:t>
      </w:r>
      <w:r w:rsidRPr="00C067BC">
        <w:rPr>
          <w:rFonts w:eastAsia="Times New Roman"/>
          <w:lang w:val="sr-Cyrl-CS" w:eastAsia="ar-SA"/>
        </w:rPr>
        <w:t>(</w:t>
      </w:r>
      <w:r w:rsidRPr="00C067BC">
        <w:rPr>
          <w:rFonts w:eastAsia="Times New Roman"/>
          <w:sz w:val="20"/>
          <w:szCs w:val="20"/>
          <w:lang w:val="sr-Cyrl-CS" w:eastAsia="ar-SA"/>
        </w:rPr>
        <w:t>име и презиме овлашћеног лица</w:t>
      </w:r>
      <w:r w:rsidRPr="00C067BC">
        <w:rPr>
          <w:rFonts w:eastAsia="Times New Roman"/>
          <w:lang w:val="sr-Cyrl-CS" w:eastAsia="ar-SA"/>
        </w:rPr>
        <w:t>)</w:t>
      </w:r>
    </w:p>
    <w:p w14:paraId="28763D7B" w14:textId="77777777" w:rsidR="009911F0" w:rsidRPr="00C067BC" w:rsidRDefault="009911F0" w:rsidP="009911F0">
      <w:pPr>
        <w:jc w:val="both"/>
        <w:rPr>
          <w:rFonts w:eastAsia="Times New Roman"/>
          <w:lang w:val="sr-Cyrl-CS" w:eastAsia="ar-SA"/>
        </w:rPr>
      </w:pPr>
      <w:r>
        <w:rPr>
          <w:rFonts w:eastAsia="Times New Roman"/>
          <w:lang w:val="sr-Cyrl-CS" w:eastAsia="ar-SA"/>
        </w:rPr>
        <w:t xml:space="preserve"> </w:t>
      </w:r>
    </w:p>
    <w:p w14:paraId="5B2155A6" w14:textId="02995EE6" w:rsidR="009911F0" w:rsidRPr="00C067BC" w:rsidRDefault="009911F0" w:rsidP="009911F0">
      <w:pPr>
        <w:jc w:val="both"/>
        <w:rPr>
          <w:rFonts w:eastAsia="Times New Roman"/>
          <w:lang w:val="sr-Cyrl-CS" w:eastAsia="ar-SA"/>
        </w:rPr>
      </w:pPr>
      <w:r w:rsidRPr="00C067BC">
        <w:rPr>
          <w:rFonts w:eastAsia="Times New Roman"/>
          <w:lang w:val="sr-Cyrl-CS" w:eastAsia="ar-SA"/>
        </w:rPr>
        <w:t xml:space="preserve">Дана________________________                                              </w:t>
      </w:r>
      <w:r>
        <w:rPr>
          <w:rFonts w:eastAsia="Times New Roman"/>
          <w:lang w:val="sr-Cyrl-CS" w:eastAsia="ar-SA"/>
        </w:rPr>
        <w:t xml:space="preserve">        </w:t>
      </w:r>
      <w:r w:rsidRPr="00C067BC">
        <w:rPr>
          <w:rFonts w:eastAsia="Times New Roman"/>
          <w:lang w:val="sr-Cyrl-CS" w:eastAsia="ar-SA"/>
        </w:rPr>
        <w:t xml:space="preserve">     _</w:t>
      </w:r>
      <w:r>
        <w:rPr>
          <w:rFonts w:eastAsia="Times New Roman"/>
          <w:lang w:val="sr-Cyrl-CS" w:eastAsia="ar-SA"/>
        </w:rPr>
        <w:t>_</w:t>
      </w:r>
      <w:r w:rsidRPr="00C067BC">
        <w:rPr>
          <w:rFonts w:eastAsia="Times New Roman"/>
          <w:lang w:val="sr-Cyrl-CS" w:eastAsia="ar-SA"/>
        </w:rPr>
        <w:t xml:space="preserve">_________________________                                                                                                                                </w:t>
      </w:r>
    </w:p>
    <w:p w14:paraId="28DFA376" w14:textId="4D3DEAB9" w:rsidR="009911F0" w:rsidRPr="00C067BC" w:rsidRDefault="009911F0" w:rsidP="009911F0">
      <w:pPr>
        <w:jc w:val="both"/>
        <w:rPr>
          <w:rFonts w:eastAsia="Times New Roman"/>
          <w:lang w:val="sr-Cyrl-CS" w:eastAsia="ar-SA"/>
        </w:rPr>
      </w:pPr>
      <w:r w:rsidRPr="00C067BC">
        <w:rPr>
          <w:rFonts w:eastAsia="Times New Roman"/>
          <w:lang w:val="sr-Cyrl-CS" w:eastAsia="ar-SA"/>
        </w:rPr>
        <w:t xml:space="preserve">                                                                                                     </w:t>
      </w:r>
      <w:r>
        <w:rPr>
          <w:rFonts w:eastAsia="Times New Roman"/>
          <w:lang w:val="sr-Cyrl-CS" w:eastAsia="ar-SA"/>
        </w:rPr>
        <w:t xml:space="preserve">             </w:t>
      </w:r>
      <w:r w:rsidRPr="00C067BC">
        <w:rPr>
          <w:rFonts w:eastAsia="Times New Roman"/>
          <w:lang w:val="sr-Cyrl-CS" w:eastAsia="ar-SA"/>
        </w:rPr>
        <w:t xml:space="preserve">  </w:t>
      </w:r>
      <w:r>
        <w:rPr>
          <w:rFonts w:eastAsia="Times New Roman"/>
          <w:lang w:val="sr-Cyrl-CS" w:eastAsia="ar-SA"/>
        </w:rPr>
        <w:t xml:space="preserve">      </w:t>
      </w:r>
      <w:r w:rsidRPr="00C067BC">
        <w:rPr>
          <w:rFonts w:eastAsia="Times New Roman"/>
          <w:lang w:val="sr-Cyrl-CS" w:eastAsia="ar-SA"/>
        </w:rPr>
        <w:t xml:space="preserve"> (</w:t>
      </w:r>
      <w:r w:rsidRPr="00C067BC">
        <w:rPr>
          <w:rFonts w:eastAsia="Times New Roman"/>
          <w:sz w:val="20"/>
          <w:szCs w:val="20"/>
          <w:lang w:val="sr-Cyrl-CS" w:eastAsia="ar-SA"/>
        </w:rPr>
        <w:t>потпис овлашћеног лица</w:t>
      </w:r>
      <w:r w:rsidRPr="00C067BC">
        <w:rPr>
          <w:rFonts w:eastAsia="Times New Roman"/>
          <w:lang w:val="sr-Cyrl-CS" w:eastAsia="ar-SA"/>
        </w:rPr>
        <w:t>)</w:t>
      </w:r>
    </w:p>
    <w:bookmarkEnd w:id="1"/>
    <w:p w14:paraId="268EBDC3" w14:textId="77777777" w:rsidR="009911F0" w:rsidRPr="00C067BC" w:rsidRDefault="009911F0" w:rsidP="009911F0">
      <w:pPr>
        <w:jc w:val="both"/>
        <w:rPr>
          <w:rFonts w:eastAsia="Times New Roman"/>
          <w:lang w:val="sr-Cyrl-CS" w:eastAsia="ar-SA"/>
        </w:rPr>
      </w:pPr>
    </w:p>
    <w:p w14:paraId="22C4305B" w14:textId="452B3CDD" w:rsidR="005D4B06" w:rsidRDefault="005D4B06" w:rsidP="005D4B06">
      <w:pPr>
        <w:jc w:val="both"/>
        <w:rPr>
          <w:b/>
          <w:bCs/>
          <w:color w:val="FF0000"/>
        </w:rPr>
      </w:pPr>
    </w:p>
    <w:p w14:paraId="26CAC4E0" w14:textId="4BEF9001" w:rsidR="009911F0" w:rsidRDefault="009911F0" w:rsidP="005D4B06">
      <w:pPr>
        <w:jc w:val="both"/>
        <w:rPr>
          <w:b/>
          <w:bCs/>
          <w:color w:val="FF0000"/>
        </w:rPr>
      </w:pPr>
    </w:p>
    <w:p w14:paraId="40744CE8" w14:textId="48B73241" w:rsidR="009911F0" w:rsidRDefault="009911F0" w:rsidP="005D4B06">
      <w:pPr>
        <w:jc w:val="both"/>
        <w:rPr>
          <w:b/>
          <w:bCs/>
          <w:color w:val="FF0000"/>
        </w:rPr>
      </w:pPr>
    </w:p>
    <w:p w14:paraId="370FB683" w14:textId="70D9A3B1" w:rsidR="009911F0" w:rsidRDefault="009911F0" w:rsidP="005D4B06">
      <w:pPr>
        <w:jc w:val="both"/>
        <w:rPr>
          <w:b/>
          <w:bCs/>
          <w:color w:val="FF0000"/>
        </w:rPr>
      </w:pPr>
    </w:p>
    <w:p w14:paraId="6869B0EA" w14:textId="39B4E556" w:rsidR="009911F0" w:rsidRDefault="009911F0" w:rsidP="005D4B06">
      <w:pPr>
        <w:jc w:val="both"/>
        <w:rPr>
          <w:b/>
          <w:bCs/>
          <w:color w:val="FF0000"/>
        </w:rPr>
      </w:pPr>
    </w:p>
    <w:p w14:paraId="6BCEF665" w14:textId="7DCF7EF1" w:rsidR="009911F0" w:rsidRDefault="009911F0" w:rsidP="005D4B06">
      <w:pPr>
        <w:jc w:val="both"/>
        <w:rPr>
          <w:b/>
          <w:bCs/>
          <w:color w:val="FF0000"/>
        </w:rPr>
      </w:pPr>
    </w:p>
    <w:p w14:paraId="1C45E64E" w14:textId="40A0F077" w:rsidR="009911F0" w:rsidRDefault="009911F0" w:rsidP="005D4B06">
      <w:pPr>
        <w:jc w:val="both"/>
        <w:rPr>
          <w:b/>
          <w:bCs/>
          <w:color w:val="FF0000"/>
        </w:rPr>
      </w:pPr>
    </w:p>
    <w:p w14:paraId="7935CC8F" w14:textId="1FF58728" w:rsidR="009911F0" w:rsidRDefault="009911F0" w:rsidP="005D4B06">
      <w:pPr>
        <w:jc w:val="both"/>
        <w:rPr>
          <w:b/>
          <w:bCs/>
          <w:color w:val="FF0000"/>
        </w:rPr>
      </w:pPr>
    </w:p>
    <w:p w14:paraId="294ED117" w14:textId="4FB824BD" w:rsidR="009911F0" w:rsidRDefault="009911F0" w:rsidP="005D4B06">
      <w:pPr>
        <w:jc w:val="both"/>
        <w:rPr>
          <w:b/>
          <w:bCs/>
          <w:color w:val="FF0000"/>
        </w:rPr>
      </w:pPr>
    </w:p>
    <w:p w14:paraId="66664824" w14:textId="7CEA72FA" w:rsidR="009911F0" w:rsidRDefault="009911F0" w:rsidP="005D4B06">
      <w:pPr>
        <w:jc w:val="both"/>
        <w:rPr>
          <w:b/>
          <w:bCs/>
          <w:color w:val="FF0000"/>
        </w:rPr>
      </w:pPr>
    </w:p>
    <w:p w14:paraId="4949E239" w14:textId="327872DC" w:rsidR="009911F0" w:rsidRDefault="009911F0" w:rsidP="005D4B06">
      <w:pPr>
        <w:jc w:val="both"/>
        <w:rPr>
          <w:b/>
          <w:bCs/>
          <w:color w:val="FF0000"/>
        </w:rPr>
      </w:pPr>
    </w:p>
    <w:p w14:paraId="4846003D" w14:textId="63BF86A2" w:rsidR="00690750" w:rsidRPr="00BC1D02" w:rsidRDefault="00690750">
      <w:pPr>
        <w:jc w:val="both"/>
        <w:rPr>
          <w:i/>
          <w:iCs/>
        </w:rPr>
      </w:pPr>
    </w:p>
    <w:p w14:paraId="0A8EDE19" w14:textId="25EB10C4" w:rsidR="004D0628" w:rsidRPr="004D0628" w:rsidRDefault="00EC09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RS"/>
        </w:rPr>
        <w:lastRenderedPageBreak/>
        <w:t>5</w:t>
      </w:r>
      <w:r w:rsidR="00690750">
        <w:rPr>
          <w:b/>
          <w:bCs/>
          <w:sz w:val="28"/>
          <w:szCs w:val="28"/>
        </w:rPr>
        <w:t>.ОБРАСЦИ</w:t>
      </w:r>
    </w:p>
    <w:p w14:paraId="48CB06A5" w14:textId="287A73EC" w:rsidR="00690750" w:rsidRPr="001A6BC1" w:rsidRDefault="00EC09A5" w:rsidP="004D0628">
      <w:pPr>
        <w:jc w:val="center"/>
        <w:rPr>
          <w:sz w:val="28"/>
          <w:szCs w:val="28"/>
          <w:lang w:val="sr-Cyrl-RS"/>
        </w:rPr>
      </w:pPr>
      <w:r w:rsidRPr="004D0628">
        <w:rPr>
          <w:b/>
          <w:bCs/>
          <w:sz w:val="28"/>
          <w:szCs w:val="28"/>
          <w:lang w:val="sr-Cyrl-RS"/>
        </w:rPr>
        <w:t>5</w:t>
      </w:r>
      <w:r w:rsidR="00690750" w:rsidRPr="004D0628">
        <w:rPr>
          <w:b/>
          <w:bCs/>
          <w:sz w:val="28"/>
          <w:szCs w:val="28"/>
        </w:rPr>
        <w:t xml:space="preserve">.1 </w:t>
      </w:r>
      <w:r w:rsidR="001A6BC1">
        <w:rPr>
          <w:b/>
          <w:bCs/>
          <w:sz w:val="28"/>
          <w:szCs w:val="28"/>
          <w:lang w:val="sr-Cyrl-RS"/>
        </w:rPr>
        <w:t xml:space="preserve"> ОБРАЗАЦ ПОНУДЕ</w:t>
      </w:r>
    </w:p>
    <w:p w14:paraId="2FCAC8D3" w14:textId="77777777" w:rsidR="00690750" w:rsidRDefault="00690750">
      <w:pPr>
        <w:jc w:val="both"/>
      </w:pPr>
    </w:p>
    <w:p w14:paraId="118726A3" w14:textId="033C8612" w:rsidR="00690750" w:rsidRPr="00B36B7E" w:rsidRDefault="00690750">
      <w:pPr>
        <w:jc w:val="both"/>
        <w:rPr>
          <w:b/>
          <w:bCs/>
          <w:lang w:val="sr-Cyrl-RS"/>
        </w:rPr>
      </w:pPr>
      <w:proofErr w:type="spellStart"/>
      <w:r w:rsidRPr="00B81114">
        <w:rPr>
          <w:bCs/>
        </w:rPr>
        <w:t>Понуда</w:t>
      </w:r>
      <w:proofErr w:type="spellEnd"/>
      <w:r w:rsidRPr="00B81114">
        <w:rPr>
          <w:bCs/>
        </w:rPr>
        <w:t xml:space="preserve"> </w:t>
      </w:r>
      <w:proofErr w:type="spellStart"/>
      <w:r w:rsidRPr="00B81114">
        <w:rPr>
          <w:bCs/>
        </w:rPr>
        <w:t>број</w:t>
      </w:r>
      <w:proofErr w:type="spellEnd"/>
      <w:r w:rsidRPr="00B81114">
        <w:rPr>
          <w:bCs/>
        </w:rPr>
        <w:t xml:space="preserve"> ______________ </w:t>
      </w:r>
      <w:proofErr w:type="spellStart"/>
      <w:r w:rsidRPr="00B81114">
        <w:rPr>
          <w:bCs/>
        </w:rPr>
        <w:t>од</w:t>
      </w:r>
      <w:proofErr w:type="spellEnd"/>
      <w:r w:rsidRPr="00B81114">
        <w:rPr>
          <w:bCs/>
        </w:rPr>
        <w:t xml:space="preserve"> ___ / __</w:t>
      </w:r>
      <w:proofErr w:type="gramStart"/>
      <w:r w:rsidRPr="00B81114">
        <w:rPr>
          <w:bCs/>
        </w:rPr>
        <w:t>_ .</w:t>
      </w:r>
      <w:proofErr w:type="gramEnd"/>
      <w:r w:rsidRPr="00B81114">
        <w:rPr>
          <w:bCs/>
        </w:rPr>
        <w:t xml:space="preserve"> 20</w:t>
      </w:r>
      <w:r w:rsidR="000C3107">
        <w:rPr>
          <w:bCs/>
          <w:lang w:val="sr-Cyrl-RS"/>
        </w:rPr>
        <w:t>2</w:t>
      </w:r>
      <w:r w:rsidR="00F27593">
        <w:rPr>
          <w:bCs/>
          <w:lang w:val="sr-Cyrl-RS"/>
        </w:rPr>
        <w:t>1</w:t>
      </w:r>
      <w:r w:rsidRPr="00B81114">
        <w:rPr>
          <w:bCs/>
        </w:rPr>
        <w:t>.</w:t>
      </w:r>
      <w:r w:rsidR="00C41B6C">
        <w:rPr>
          <w:bCs/>
        </w:rPr>
        <w:t xml:space="preserve"> </w:t>
      </w:r>
      <w:proofErr w:type="spellStart"/>
      <w:r w:rsidRPr="00B81114">
        <w:rPr>
          <w:bCs/>
        </w:rPr>
        <w:t>године</w:t>
      </w:r>
      <w:proofErr w:type="spellEnd"/>
      <w:r w:rsidRPr="00B81114">
        <w:rPr>
          <w:bCs/>
        </w:rPr>
        <w:t xml:space="preserve"> </w:t>
      </w:r>
      <w:proofErr w:type="spellStart"/>
      <w:r w:rsidRPr="00B81114">
        <w:rPr>
          <w:bCs/>
        </w:rPr>
        <w:t>за</w:t>
      </w:r>
      <w:proofErr w:type="spellEnd"/>
      <w:r w:rsidRPr="00B81114">
        <w:rPr>
          <w:bCs/>
        </w:rPr>
        <w:t xml:space="preserve"> </w:t>
      </w:r>
      <w:proofErr w:type="spellStart"/>
      <w:r w:rsidRPr="00B81114">
        <w:rPr>
          <w:bCs/>
        </w:rPr>
        <w:t>набавку</w:t>
      </w:r>
      <w:proofErr w:type="spellEnd"/>
      <w:r w:rsidRPr="00B81114">
        <w:rPr>
          <w:bCs/>
        </w:rPr>
        <w:t xml:space="preserve"> </w:t>
      </w:r>
      <w:r w:rsidR="009911F0">
        <w:rPr>
          <w:bCs/>
          <w:lang w:val="sr-Cyrl-RS"/>
        </w:rPr>
        <w:t>добара</w:t>
      </w:r>
      <w:r w:rsidR="00A325A0">
        <w:rPr>
          <w:b/>
          <w:bCs/>
        </w:rPr>
        <w:t xml:space="preserve"> – </w:t>
      </w:r>
      <w:r w:rsidR="009911F0">
        <w:rPr>
          <w:rFonts w:eastAsia="Times New Roman" w:cs="Times New Roman"/>
          <w:b/>
          <w:bCs/>
          <w:lang w:val="sr-Cyrl-RS"/>
        </w:rPr>
        <w:t>Набавка и транспорт садног материјала</w:t>
      </w:r>
      <w:r w:rsidR="00FE3D91">
        <w:rPr>
          <w:rFonts w:eastAsia="Times New Roman" w:cs="Times New Roman"/>
          <w:lang w:val="sr-Cyrl-RS"/>
        </w:rPr>
        <w:t xml:space="preserve"> </w:t>
      </w:r>
      <w:proofErr w:type="spellStart"/>
      <w:r w:rsidRPr="00B36B7E">
        <w:rPr>
          <w:bCs/>
        </w:rPr>
        <w:t>редни</w:t>
      </w:r>
      <w:proofErr w:type="spellEnd"/>
      <w:r w:rsidRPr="00B36B7E">
        <w:rPr>
          <w:bCs/>
        </w:rPr>
        <w:t xml:space="preserve"> </w:t>
      </w:r>
      <w:proofErr w:type="spellStart"/>
      <w:proofErr w:type="gramStart"/>
      <w:r w:rsidRPr="00B36B7E">
        <w:rPr>
          <w:bCs/>
        </w:rPr>
        <w:t>број</w:t>
      </w:r>
      <w:proofErr w:type="spellEnd"/>
      <w:r w:rsidR="00365FC8">
        <w:rPr>
          <w:bCs/>
          <w:color w:val="FF0000"/>
          <w:lang w:val="sr-Cyrl-RS"/>
        </w:rPr>
        <w:t xml:space="preserve">  </w:t>
      </w:r>
      <w:r w:rsidR="00F27593">
        <w:rPr>
          <w:bCs/>
          <w:lang w:val="sr-Cyrl-RS"/>
        </w:rPr>
        <w:t>7</w:t>
      </w:r>
      <w:r w:rsidR="009911F0">
        <w:rPr>
          <w:bCs/>
          <w:lang w:val="sr-Cyrl-RS"/>
        </w:rPr>
        <w:t>3</w:t>
      </w:r>
      <w:proofErr w:type="gramEnd"/>
      <w:r w:rsidR="00F27593">
        <w:rPr>
          <w:bCs/>
          <w:lang w:val="sr-Cyrl-RS"/>
        </w:rPr>
        <w:t>/</w:t>
      </w:r>
      <w:r w:rsidR="00365FC8" w:rsidRPr="00365FC8">
        <w:rPr>
          <w:bCs/>
          <w:lang w:val="sr-Cyrl-RS"/>
        </w:rPr>
        <w:t>202</w:t>
      </w:r>
      <w:r w:rsidR="00F27593">
        <w:rPr>
          <w:bCs/>
          <w:lang w:val="sr-Cyrl-RS"/>
        </w:rPr>
        <w:t>1</w:t>
      </w:r>
      <w:r w:rsidR="00C86E06" w:rsidRPr="00B36B7E">
        <w:rPr>
          <w:bCs/>
          <w:lang w:val="sr-Cyrl-RS"/>
        </w:rPr>
        <w:t>:</w:t>
      </w:r>
      <w:r w:rsidRPr="00B36B7E">
        <w:rPr>
          <w:bCs/>
        </w:rPr>
        <w:t xml:space="preserve"> </w:t>
      </w:r>
    </w:p>
    <w:p w14:paraId="08E208D8" w14:textId="77777777" w:rsidR="00B13AC0" w:rsidRPr="00B13AC0" w:rsidRDefault="00B13AC0">
      <w:pPr>
        <w:jc w:val="both"/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5005"/>
      </w:tblGrid>
      <w:tr w:rsidR="00690750" w14:paraId="7D7EFEAF" w14:textId="77777777" w:rsidTr="00EC09A5"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14:paraId="627A00D6" w14:textId="77777777" w:rsidR="00690750" w:rsidRPr="00EC09A5" w:rsidRDefault="00690750">
            <w:pPr>
              <w:pStyle w:val="TableContents"/>
              <w:jc w:val="center"/>
              <w:rPr>
                <w:b/>
                <w:bCs/>
              </w:rPr>
            </w:pPr>
            <w:r w:rsidRPr="00EC09A5">
              <w:rPr>
                <w:b/>
                <w:bCs/>
              </w:rPr>
              <w:t>ОПШТИ ПОДАЦИ О ПОНУЂАЧУ</w:t>
            </w:r>
          </w:p>
        </w:tc>
      </w:tr>
      <w:tr w:rsidR="00690750" w14:paraId="628A0116" w14:textId="77777777" w:rsidTr="00EC09A5">
        <w:tc>
          <w:tcPr>
            <w:tcW w:w="4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D83D3" w14:textId="77777777" w:rsidR="00690750" w:rsidRDefault="00690750">
            <w:pPr>
              <w:pStyle w:val="TableContents"/>
              <w:jc w:val="both"/>
            </w:pPr>
            <w:proofErr w:type="spellStart"/>
            <w:r>
              <w:t>Пословно</w:t>
            </w:r>
            <w:proofErr w:type="spell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скраћени</w:t>
            </w:r>
            <w:proofErr w:type="spellEnd"/>
            <w:r>
              <w:t xml:space="preserve">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регистра</w:t>
            </w:r>
            <w:proofErr w:type="spellEnd"/>
            <w:r>
              <w:t xml:space="preserve"> АПР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7000F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4D56588D" w14:textId="77777777" w:rsidTr="00EC09A5">
        <w:tc>
          <w:tcPr>
            <w:tcW w:w="4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88753" w14:textId="77777777" w:rsidR="00690750" w:rsidRDefault="00690750">
            <w:pPr>
              <w:pStyle w:val="TableContents"/>
              <w:jc w:val="both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седишта</w:t>
            </w:r>
            <w:proofErr w:type="spellEnd"/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C6F4A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501F2E95" w14:textId="77777777" w:rsidTr="00EC09A5">
        <w:tc>
          <w:tcPr>
            <w:tcW w:w="4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FFDEE" w14:textId="77777777" w:rsidR="00690750" w:rsidRDefault="00690750">
            <w:pPr>
              <w:pStyle w:val="TableContents"/>
              <w:jc w:val="both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D4BBC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13EBA041" w14:textId="77777777" w:rsidTr="00EC09A5">
        <w:tc>
          <w:tcPr>
            <w:tcW w:w="4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AE850" w14:textId="77777777" w:rsidR="00690750" w:rsidRDefault="00690750">
            <w:pPr>
              <w:pStyle w:val="TableContents"/>
              <w:jc w:val="both"/>
            </w:pPr>
            <w:r>
              <w:t>ПИБ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F2B43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6D1CB40F" w14:textId="77777777" w:rsidTr="00EC09A5">
        <w:tc>
          <w:tcPr>
            <w:tcW w:w="4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F9B47" w14:textId="77777777" w:rsidR="00690750" w:rsidRDefault="00690750">
            <w:pPr>
              <w:pStyle w:val="TableContents"/>
              <w:jc w:val="both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текућег</w:t>
            </w:r>
            <w:proofErr w:type="spellEnd"/>
            <w:r>
              <w:t xml:space="preserve"> </w:t>
            </w:r>
            <w:proofErr w:type="spellStart"/>
            <w:r>
              <w:t>рачуна</w:t>
            </w:r>
            <w:proofErr w:type="spellEnd"/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4DF70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1B27B694" w14:textId="77777777" w:rsidTr="00EC09A5">
        <w:tc>
          <w:tcPr>
            <w:tcW w:w="4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4A4A1" w14:textId="77777777" w:rsidR="00690750" w:rsidRDefault="00690750">
            <w:pPr>
              <w:pStyle w:val="TableContents"/>
              <w:jc w:val="both"/>
            </w:pPr>
            <w:proofErr w:type="spellStart"/>
            <w:r>
              <w:t>Законски</w:t>
            </w:r>
            <w:proofErr w:type="spellEnd"/>
            <w:r>
              <w:t xml:space="preserve"> </w:t>
            </w:r>
            <w:proofErr w:type="spellStart"/>
            <w:r>
              <w:t>заступник</w:t>
            </w:r>
            <w:proofErr w:type="spellEnd"/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C6DA8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5B0EC9AA" w14:textId="77777777" w:rsidTr="00EC09A5">
        <w:tc>
          <w:tcPr>
            <w:tcW w:w="4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03F6" w14:textId="65660DC6" w:rsidR="00690750" w:rsidRDefault="00690750">
            <w:pPr>
              <w:pStyle w:val="TableContents"/>
              <w:jc w:val="both"/>
            </w:pPr>
            <w:proofErr w:type="spellStart"/>
            <w:r>
              <w:t>Име</w:t>
            </w:r>
            <w:proofErr w:type="spellEnd"/>
            <w:r w:rsidR="00F27593">
              <w:rPr>
                <w:lang w:val="sr-Cyrl-RS"/>
              </w:rPr>
              <w:t xml:space="preserve"> и презиме</w:t>
            </w:r>
            <w:r>
              <w:t xml:space="preserve"> </w:t>
            </w:r>
            <w:proofErr w:type="spellStart"/>
            <w:r>
              <w:t>особе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8D70D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3A1F4082" w14:textId="77777777" w:rsidTr="00EC09A5">
        <w:tc>
          <w:tcPr>
            <w:tcW w:w="4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B6495" w14:textId="77777777" w:rsidR="00690750" w:rsidRDefault="00690750">
            <w:pPr>
              <w:pStyle w:val="TableContents"/>
              <w:jc w:val="both"/>
            </w:pPr>
            <w:proofErr w:type="spellStart"/>
            <w:r>
              <w:t>Електронска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2EA291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64E527AE" w14:textId="77777777" w:rsidTr="00EC09A5">
        <w:tc>
          <w:tcPr>
            <w:tcW w:w="4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A9F08" w14:textId="77777777" w:rsidR="00690750" w:rsidRDefault="00690750">
            <w:pPr>
              <w:pStyle w:val="TableContents"/>
              <w:jc w:val="both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3CDA6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497F344D" w14:textId="77777777" w:rsidTr="00EC09A5">
        <w:tc>
          <w:tcPr>
            <w:tcW w:w="4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017E6" w14:textId="77777777" w:rsidR="00690750" w:rsidRDefault="00690750">
            <w:pPr>
              <w:pStyle w:val="TableContents"/>
              <w:jc w:val="both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факса</w:t>
            </w:r>
            <w:proofErr w:type="spellEnd"/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1BCA7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</w:tbl>
    <w:p w14:paraId="1C6FCE92" w14:textId="77777777" w:rsidR="0003396D" w:rsidRDefault="0003396D">
      <w:pPr>
        <w:jc w:val="both"/>
      </w:pPr>
    </w:p>
    <w:p w14:paraId="5D1CED6D" w14:textId="55A96FFD" w:rsidR="00C606E6" w:rsidRPr="00B36B7E" w:rsidRDefault="00690750" w:rsidP="009911F0">
      <w:pPr>
        <w:pStyle w:val="ListParagraph"/>
        <w:numPr>
          <w:ilvl w:val="0"/>
          <w:numId w:val="42"/>
        </w:numPr>
        <w:jc w:val="both"/>
      </w:pPr>
      <w:proofErr w:type="spellStart"/>
      <w:r w:rsidRPr="009911F0">
        <w:rPr>
          <w:b/>
          <w:bCs/>
        </w:rPr>
        <w:t>Понуђена</w:t>
      </w:r>
      <w:proofErr w:type="spellEnd"/>
      <w:r w:rsidRPr="009911F0">
        <w:rPr>
          <w:b/>
          <w:bCs/>
        </w:rPr>
        <w:t xml:space="preserve"> </w:t>
      </w:r>
      <w:proofErr w:type="spellStart"/>
      <w:r w:rsidRPr="009911F0">
        <w:rPr>
          <w:b/>
          <w:bCs/>
        </w:rPr>
        <w:t>цена</w:t>
      </w:r>
      <w:proofErr w:type="spellEnd"/>
      <w:r w:rsidR="00C606E6" w:rsidRPr="009911F0">
        <w:rPr>
          <w:b/>
          <w:bCs/>
        </w:rPr>
        <w:t xml:space="preserve"> </w:t>
      </w:r>
      <w:r w:rsidR="00D135B4" w:rsidRPr="009911F0">
        <w:rPr>
          <w:b/>
          <w:bCs/>
          <w:lang w:val="sr-Cyrl-RS"/>
        </w:rPr>
        <w:t>–</w:t>
      </w:r>
      <w:r w:rsidR="009911F0">
        <w:rPr>
          <w:b/>
          <w:bCs/>
          <w:lang w:val="sr-Cyrl-RS"/>
        </w:rPr>
        <w:t xml:space="preserve"> Набавка и транспорт садног материјала</w:t>
      </w:r>
    </w:p>
    <w:p w14:paraId="12532AD1" w14:textId="77777777" w:rsidR="00295AB7" w:rsidRPr="00B36B7E" w:rsidRDefault="00295AB7" w:rsidP="00295AB7">
      <w:pPr>
        <w:ind w:left="720"/>
        <w:jc w:val="both"/>
      </w:pPr>
    </w:p>
    <w:p w14:paraId="39CD55A0" w14:textId="3D606F6E" w:rsidR="00C41B6C" w:rsidRPr="00B36B7E" w:rsidRDefault="00F47260">
      <w:pPr>
        <w:jc w:val="both"/>
      </w:pPr>
      <w:r w:rsidRPr="00B36B7E">
        <w:t xml:space="preserve">1.1. </w:t>
      </w:r>
      <w:proofErr w:type="spellStart"/>
      <w:r w:rsidR="00DE3D2D" w:rsidRPr="00B36B7E">
        <w:t>Укупна</w:t>
      </w:r>
      <w:proofErr w:type="spellEnd"/>
      <w:r w:rsidR="00DE3D2D" w:rsidRPr="00B36B7E">
        <w:t xml:space="preserve"> </w:t>
      </w:r>
      <w:proofErr w:type="spellStart"/>
      <w:r w:rsidR="00DE3D2D" w:rsidRPr="00B36B7E">
        <w:t>вредност</w:t>
      </w:r>
      <w:proofErr w:type="spellEnd"/>
      <w:r w:rsidR="00DE3D2D" w:rsidRPr="00B36B7E">
        <w:t xml:space="preserve"> </w:t>
      </w:r>
      <w:proofErr w:type="spellStart"/>
      <w:r w:rsidR="00DE3D2D" w:rsidRPr="00B36B7E">
        <w:t>без</w:t>
      </w:r>
      <w:proofErr w:type="spellEnd"/>
      <w:r w:rsidR="00DE3D2D" w:rsidRPr="00B36B7E">
        <w:t xml:space="preserve"> ПДВ </w:t>
      </w:r>
      <w:r w:rsidRPr="00B36B7E">
        <w:t>...........................................</w:t>
      </w:r>
      <w:r w:rsidR="00C41B6C" w:rsidRPr="00B36B7E">
        <w:t>............</w:t>
      </w:r>
      <w:r w:rsidRPr="00B36B7E">
        <w:t>...</w:t>
      </w:r>
      <w:r w:rsidR="009911F0">
        <w:rPr>
          <w:lang w:val="sr-Cyrl-RS"/>
        </w:rPr>
        <w:t>.............</w:t>
      </w:r>
      <w:r w:rsidRPr="00B36B7E">
        <w:t xml:space="preserve"> ________________ </w:t>
      </w:r>
      <w:proofErr w:type="spellStart"/>
      <w:r w:rsidRPr="00B36B7E">
        <w:t>динара</w:t>
      </w:r>
      <w:proofErr w:type="spellEnd"/>
      <w:r w:rsidRPr="00B36B7E">
        <w:t xml:space="preserve"> </w:t>
      </w:r>
    </w:p>
    <w:p w14:paraId="155AAB9A" w14:textId="77777777" w:rsidR="00C41B6C" w:rsidRPr="00B36B7E" w:rsidRDefault="00F47260">
      <w:pPr>
        <w:jc w:val="both"/>
      </w:pPr>
      <w:r w:rsidRPr="00B36B7E">
        <w:t xml:space="preserve">1.2. </w:t>
      </w:r>
      <w:proofErr w:type="spellStart"/>
      <w:r w:rsidRPr="00B36B7E">
        <w:t>Порез</w:t>
      </w:r>
      <w:proofErr w:type="spellEnd"/>
      <w:r w:rsidRPr="00B36B7E">
        <w:t xml:space="preserve"> на додату вредност ...................................</w:t>
      </w:r>
      <w:r w:rsidR="00C41B6C" w:rsidRPr="00B36B7E">
        <w:t>................................</w:t>
      </w:r>
      <w:r w:rsidRPr="00B36B7E">
        <w:t xml:space="preserve">...._________________ </w:t>
      </w:r>
      <w:proofErr w:type="spellStart"/>
      <w:r w:rsidRPr="00B36B7E">
        <w:t>динара</w:t>
      </w:r>
      <w:proofErr w:type="spellEnd"/>
      <w:r w:rsidRPr="00B36B7E">
        <w:t xml:space="preserve"> </w:t>
      </w:r>
    </w:p>
    <w:p w14:paraId="5275E991" w14:textId="4F1BE01F" w:rsidR="00690750" w:rsidRDefault="00F47260">
      <w:pPr>
        <w:jc w:val="both"/>
      </w:pPr>
      <w:r w:rsidRPr="00B36B7E">
        <w:t xml:space="preserve">1.3. </w:t>
      </w:r>
      <w:proofErr w:type="spellStart"/>
      <w:r w:rsidRPr="00B36B7E">
        <w:t>Укупна</w:t>
      </w:r>
      <w:proofErr w:type="spellEnd"/>
      <w:r w:rsidRPr="00B36B7E">
        <w:t xml:space="preserve"> </w:t>
      </w:r>
      <w:proofErr w:type="spellStart"/>
      <w:r w:rsidRPr="00B36B7E">
        <w:t>вредност</w:t>
      </w:r>
      <w:proofErr w:type="spellEnd"/>
      <w:r w:rsidRPr="00B36B7E">
        <w:t xml:space="preserve"> </w:t>
      </w:r>
      <w:proofErr w:type="spellStart"/>
      <w:r w:rsidRPr="00B36B7E">
        <w:t>са</w:t>
      </w:r>
      <w:proofErr w:type="spellEnd"/>
      <w:r w:rsidRPr="00B36B7E">
        <w:t xml:space="preserve"> ПДВ</w:t>
      </w:r>
      <w:r w:rsidR="00DE3D2D" w:rsidRPr="00B36B7E">
        <w:t>.............</w:t>
      </w:r>
      <w:r w:rsidRPr="00B36B7E">
        <w:t>...............................................</w:t>
      </w:r>
      <w:r w:rsidR="009911F0">
        <w:rPr>
          <w:lang w:val="sr-Cyrl-RS"/>
        </w:rPr>
        <w:t>.............</w:t>
      </w:r>
      <w:r w:rsidRPr="00B36B7E">
        <w:t>.</w:t>
      </w:r>
      <w:r>
        <w:t xml:space="preserve"> ________________ </w:t>
      </w:r>
      <w:proofErr w:type="spellStart"/>
      <w:r>
        <w:t>динара</w:t>
      </w:r>
      <w:proofErr w:type="spellEnd"/>
    </w:p>
    <w:p w14:paraId="304FBAAB" w14:textId="77777777" w:rsidR="00295AB7" w:rsidRDefault="00295AB7">
      <w:pPr>
        <w:jc w:val="both"/>
        <w:rPr>
          <w:sz w:val="20"/>
          <w:szCs w:val="20"/>
        </w:rPr>
      </w:pPr>
    </w:p>
    <w:p w14:paraId="7C11CF47" w14:textId="5C4A5E6E" w:rsidR="00690750" w:rsidRDefault="00690750" w:rsidP="009911F0">
      <w:pPr>
        <w:pStyle w:val="ListParagraph"/>
        <w:numPr>
          <w:ilvl w:val="0"/>
          <w:numId w:val="6"/>
        </w:numPr>
        <w:jc w:val="both"/>
      </w:pPr>
      <w:proofErr w:type="spellStart"/>
      <w:r w:rsidRPr="009911F0">
        <w:rPr>
          <w:b/>
          <w:bCs/>
        </w:rPr>
        <w:t>Рок</w:t>
      </w:r>
      <w:proofErr w:type="spellEnd"/>
      <w:r w:rsidRPr="009911F0">
        <w:rPr>
          <w:b/>
          <w:bCs/>
        </w:rPr>
        <w:t xml:space="preserve"> </w:t>
      </w:r>
      <w:proofErr w:type="spellStart"/>
      <w:r w:rsidRPr="009911F0">
        <w:rPr>
          <w:b/>
          <w:bCs/>
        </w:rPr>
        <w:t>важења</w:t>
      </w:r>
      <w:proofErr w:type="spellEnd"/>
      <w:r w:rsidRPr="009911F0">
        <w:rPr>
          <w:b/>
          <w:bCs/>
        </w:rPr>
        <w:t xml:space="preserve"> </w:t>
      </w:r>
      <w:proofErr w:type="spellStart"/>
      <w:r w:rsidRPr="009911F0">
        <w:rPr>
          <w:b/>
          <w:bCs/>
        </w:rPr>
        <w:t>понуде</w:t>
      </w:r>
      <w:proofErr w:type="spellEnd"/>
      <w:r w:rsidRPr="009911F0">
        <w:rPr>
          <w:b/>
          <w:bCs/>
        </w:rPr>
        <w:t>:</w:t>
      </w:r>
      <w:r w:rsidR="00F27593" w:rsidRPr="009911F0">
        <w:rPr>
          <w:lang w:val="sr-Cyrl-RS"/>
        </w:rPr>
        <w:t xml:space="preserve">   </w:t>
      </w:r>
      <w:r>
        <w:t xml:space="preserve">____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F01872" w:rsidRPr="009911F0">
        <w:rPr>
          <w:lang w:val="sr-Cyrl-RS"/>
        </w:rPr>
        <w:t>30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).</w:t>
      </w:r>
    </w:p>
    <w:p w14:paraId="5249C709" w14:textId="77777777" w:rsidR="00690750" w:rsidRDefault="00690750">
      <w:pPr>
        <w:jc w:val="both"/>
      </w:pPr>
    </w:p>
    <w:p w14:paraId="67D0BF52" w14:textId="0C0A6CB6" w:rsidR="00F823B4" w:rsidRPr="004D2259" w:rsidRDefault="009911F0" w:rsidP="009911F0">
      <w:pPr>
        <w:pStyle w:val="ListParagraph"/>
        <w:numPr>
          <w:ilvl w:val="0"/>
          <w:numId w:val="6"/>
        </w:numPr>
        <w:jc w:val="both"/>
        <w:rPr>
          <w:b/>
          <w:lang w:val="sr-Cyrl-RS"/>
        </w:rPr>
      </w:pPr>
      <w:proofErr w:type="spellStart"/>
      <w:r w:rsidRPr="009911F0">
        <w:rPr>
          <w:b/>
        </w:rPr>
        <w:t>Рок</w:t>
      </w:r>
      <w:proofErr w:type="spellEnd"/>
      <w:r w:rsidRPr="009911F0">
        <w:rPr>
          <w:b/>
        </w:rPr>
        <w:t xml:space="preserve"> </w:t>
      </w:r>
      <w:r w:rsidRPr="009911F0">
        <w:rPr>
          <w:b/>
          <w:lang w:val="sr-Cyrl-RS"/>
        </w:rPr>
        <w:t>испоруке</w:t>
      </w:r>
      <w:r w:rsidRPr="009911F0">
        <w:rPr>
          <w:b/>
        </w:rPr>
        <w:t xml:space="preserve"> </w:t>
      </w:r>
      <w:r w:rsidRPr="009911F0">
        <w:rPr>
          <w:b/>
          <w:lang w:val="sr-Cyrl-RS"/>
        </w:rPr>
        <w:t>добара</w:t>
      </w:r>
      <w:r w:rsidR="004D2259">
        <w:rPr>
          <w:b/>
          <w:lang w:val="sr-Cyrl-RS"/>
        </w:rPr>
        <w:t xml:space="preserve">: _____ </w:t>
      </w:r>
      <w:r w:rsidR="004D2259" w:rsidRPr="004D2259">
        <w:rPr>
          <w:bCs/>
          <w:lang w:val="sr-Cyrl-RS"/>
        </w:rPr>
        <w:t>календарских дана.</w:t>
      </w:r>
      <w:r w:rsidR="004D2259">
        <w:rPr>
          <w:b/>
          <w:lang w:val="sr-Cyrl-RS"/>
        </w:rPr>
        <w:t xml:space="preserve"> </w:t>
      </w:r>
      <w:r w:rsidRPr="009911F0">
        <w:t xml:space="preserve"> (</w:t>
      </w:r>
      <w:proofErr w:type="spellStart"/>
      <w:r w:rsidRPr="009911F0">
        <w:t>Рок</w:t>
      </w:r>
      <w:proofErr w:type="spellEnd"/>
      <w:r w:rsidRPr="009911F0">
        <w:t xml:space="preserve"> </w:t>
      </w:r>
      <w:r w:rsidRPr="004D2259">
        <w:rPr>
          <w:lang w:val="sr-Cyrl-RS"/>
        </w:rPr>
        <w:t xml:space="preserve">за испоруку добара износи максимално </w:t>
      </w:r>
      <w:r w:rsidRPr="00B22DB4">
        <w:rPr>
          <w:lang w:val="sr-Cyrl-RS"/>
        </w:rPr>
        <w:t>10 дана</w:t>
      </w:r>
      <w:r w:rsidRPr="009911F0">
        <w:t xml:space="preserve"> </w:t>
      </w:r>
      <w:proofErr w:type="spellStart"/>
      <w:r w:rsidRPr="009911F0">
        <w:t>рачунајући</w:t>
      </w:r>
      <w:proofErr w:type="spellEnd"/>
      <w:r w:rsidRPr="009911F0">
        <w:t xml:space="preserve"> </w:t>
      </w:r>
      <w:proofErr w:type="spellStart"/>
      <w:r w:rsidRPr="009911F0">
        <w:t>од</w:t>
      </w:r>
      <w:proofErr w:type="spellEnd"/>
      <w:r w:rsidRPr="009911F0">
        <w:t xml:space="preserve"> </w:t>
      </w:r>
      <w:proofErr w:type="spellStart"/>
      <w:r w:rsidRPr="009911F0">
        <w:t>дана</w:t>
      </w:r>
      <w:proofErr w:type="spellEnd"/>
      <w:r w:rsidRPr="009911F0">
        <w:t xml:space="preserve"> </w:t>
      </w:r>
      <w:r w:rsidR="004D2259">
        <w:rPr>
          <w:lang w:val="sr-Cyrl-RS"/>
        </w:rPr>
        <w:t>издавања налога наручиоца</w:t>
      </w:r>
      <w:r w:rsidRPr="009911F0">
        <w:t xml:space="preserve">. </w:t>
      </w:r>
      <w:proofErr w:type="spellStart"/>
      <w:r w:rsidRPr="009911F0">
        <w:t>Рок</w:t>
      </w:r>
      <w:proofErr w:type="spellEnd"/>
      <w:r w:rsidRPr="009911F0">
        <w:t xml:space="preserve"> </w:t>
      </w:r>
      <w:r w:rsidRPr="004D2259">
        <w:rPr>
          <w:lang w:val="sr-Cyrl-RS"/>
        </w:rPr>
        <w:t>испоруке</w:t>
      </w:r>
      <w:r w:rsidRPr="009911F0">
        <w:t xml:space="preserve"> </w:t>
      </w:r>
      <w:proofErr w:type="spellStart"/>
      <w:r w:rsidRPr="009911F0">
        <w:t>уписује</w:t>
      </w:r>
      <w:proofErr w:type="spellEnd"/>
      <w:r w:rsidRPr="009911F0">
        <w:t xml:space="preserve"> </w:t>
      </w:r>
      <w:proofErr w:type="spellStart"/>
      <w:r w:rsidRPr="009911F0">
        <w:t>се</w:t>
      </w:r>
      <w:proofErr w:type="spellEnd"/>
      <w:r w:rsidRPr="009911F0">
        <w:t xml:space="preserve"> </w:t>
      </w:r>
      <w:proofErr w:type="spellStart"/>
      <w:r w:rsidRPr="009911F0">
        <w:t>на</w:t>
      </w:r>
      <w:proofErr w:type="spellEnd"/>
      <w:r w:rsidRPr="009911F0">
        <w:t xml:space="preserve"> </w:t>
      </w:r>
      <w:proofErr w:type="spellStart"/>
      <w:r w:rsidRPr="009911F0">
        <w:t>целе</w:t>
      </w:r>
      <w:proofErr w:type="spellEnd"/>
      <w:r w:rsidRPr="009911F0">
        <w:t xml:space="preserve"> </w:t>
      </w:r>
      <w:proofErr w:type="spellStart"/>
      <w:r w:rsidRPr="009911F0">
        <w:t>дане</w:t>
      </w:r>
      <w:proofErr w:type="spellEnd"/>
      <w:r w:rsidRPr="009911F0">
        <w:t>).</w:t>
      </w:r>
    </w:p>
    <w:p w14:paraId="52A61A87" w14:textId="62BCF77B" w:rsidR="00B15F9D" w:rsidRPr="00BC1D02" w:rsidRDefault="002F1D15" w:rsidP="00BC1D02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proofErr w:type="spellStart"/>
      <w:r w:rsidRPr="00522449">
        <w:rPr>
          <w:b/>
        </w:rPr>
        <w:t>Начин</w:t>
      </w:r>
      <w:proofErr w:type="spellEnd"/>
      <w:r w:rsidRPr="00522449">
        <w:rPr>
          <w:b/>
        </w:rPr>
        <w:t xml:space="preserve"> и </w:t>
      </w:r>
      <w:proofErr w:type="spellStart"/>
      <w:r w:rsidRPr="00522449">
        <w:rPr>
          <w:b/>
        </w:rPr>
        <w:t>услови</w:t>
      </w:r>
      <w:proofErr w:type="spellEnd"/>
      <w:r w:rsidRPr="00522449">
        <w:rPr>
          <w:b/>
        </w:rPr>
        <w:t xml:space="preserve"> </w:t>
      </w:r>
      <w:proofErr w:type="spellStart"/>
      <w:r w:rsidRPr="00522449">
        <w:rPr>
          <w:b/>
        </w:rPr>
        <w:t>плаћања</w:t>
      </w:r>
      <w:proofErr w:type="spellEnd"/>
      <w:r w:rsidRPr="007F415A">
        <w:t xml:space="preserve"> – </w:t>
      </w:r>
      <w:proofErr w:type="spellStart"/>
      <w:r w:rsidRPr="007F415A">
        <w:t>Наручилац</w:t>
      </w:r>
      <w:proofErr w:type="spellEnd"/>
      <w:r w:rsidRPr="007F415A">
        <w:t xml:space="preserve"> </w:t>
      </w:r>
      <w:proofErr w:type="spellStart"/>
      <w:r w:rsidRPr="007F415A">
        <w:t>ће</w:t>
      </w:r>
      <w:proofErr w:type="spellEnd"/>
      <w:r w:rsidRPr="007F415A">
        <w:t xml:space="preserve"> </w:t>
      </w:r>
      <w:r w:rsidR="004D2259">
        <w:rPr>
          <w:bCs/>
          <w:lang w:val="sr-Cyrl-RS"/>
        </w:rPr>
        <w:t>испоручена добра</w:t>
      </w:r>
      <w:r w:rsidRPr="00522449">
        <w:rPr>
          <w:bCs/>
        </w:rPr>
        <w:t xml:space="preserve"> </w:t>
      </w:r>
      <w:proofErr w:type="spellStart"/>
      <w:r w:rsidRPr="00522449">
        <w:rPr>
          <w:bCs/>
        </w:rPr>
        <w:t>платити</w:t>
      </w:r>
      <w:proofErr w:type="spellEnd"/>
      <w:r w:rsidR="004D0628">
        <w:rPr>
          <w:bCs/>
          <w:lang w:val="sr-Cyrl-RS"/>
        </w:rPr>
        <w:t xml:space="preserve"> </w:t>
      </w:r>
      <w:r w:rsidR="00522449" w:rsidRPr="00BC1D02">
        <w:rPr>
          <w:sz w:val="22"/>
          <w:szCs w:val="22"/>
          <w:lang w:val="sr-Cyrl-CS"/>
        </w:rPr>
        <w:t xml:space="preserve">у року до 45 дана од дана пријема исправно попуњеног и регистрованог рачуна у Централни регистар фактура, на рачун </w:t>
      </w:r>
      <w:r w:rsidR="004D2259">
        <w:rPr>
          <w:sz w:val="22"/>
          <w:szCs w:val="22"/>
          <w:lang w:val="sr-Cyrl-CS"/>
        </w:rPr>
        <w:t xml:space="preserve">Добављача </w:t>
      </w:r>
      <w:r w:rsidR="00522449" w:rsidRPr="00BC1D02">
        <w:rPr>
          <w:sz w:val="22"/>
          <w:szCs w:val="22"/>
          <w:lang w:val="sr-Cyrl-CS"/>
        </w:rPr>
        <w:t xml:space="preserve">број ___________________ отворен код _________________ банке. </w:t>
      </w:r>
      <w:r w:rsidR="00522449" w:rsidRPr="00BC1D02">
        <w:rPr>
          <w:sz w:val="22"/>
          <w:szCs w:val="22"/>
        </w:rPr>
        <w:t xml:space="preserve">                                   </w:t>
      </w:r>
    </w:p>
    <w:p w14:paraId="649D28F2" w14:textId="77777777" w:rsidR="00E11292" w:rsidRPr="00E11292" w:rsidRDefault="00E11292" w:rsidP="00E11292">
      <w:pPr>
        <w:pStyle w:val="ListParagraph"/>
        <w:jc w:val="both"/>
      </w:pPr>
    </w:p>
    <w:p w14:paraId="49547C77" w14:textId="3AC5A03E" w:rsidR="00690750" w:rsidRDefault="004277C6" w:rsidP="00C522C0">
      <w:pPr>
        <w:pStyle w:val="ListParagraph"/>
        <w:numPr>
          <w:ilvl w:val="0"/>
          <w:numId w:val="6"/>
        </w:numPr>
        <w:ind w:left="142" w:firstLine="284"/>
        <w:jc w:val="both"/>
      </w:pPr>
      <w:r>
        <w:rPr>
          <w:lang w:val="sr-Cyrl-RS"/>
        </w:rPr>
        <w:t xml:space="preserve"> </w:t>
      </w:r>
      <w:proofErr w:type="spellStart"/>
      <w:r w:rsidR="00690750">
        <w:t>Наводимо</w:t>
      </w:r>
      <w:proofErr w:type="spellEnd"/>
      <w:r w:rsidR="00690750">
        <w:t xml:space="preserve"> </w:t>
      </w:r>
      <w:proofErr w:type="spellStart"/>
      <w:r w:rsidR="00690750">
        <w:t>да</w:t>
      </w:r>
      <w:proofErr w:type="spellEnd"/>
      <w:r w:rsidR="00690750">
        <w:t xml:space="preserve"> </w:t>
      </w:r>
      <w:proofErr w:type="spellStart"/>
      <w:r w:rsidR="00690750">
        <w:t>смо</w:t>
      </w:r>
      <w:proofErr w:type="spellEnd"/>
      <w:r w:rsidR="00690750">
        <w:t xml:space="preserve"> </w:t>
      </w:r>
      <w:proofErr w:type="spellStart"/>
      <w:r w:rsidR="00690750">
        <w:t>проучи</w:t>
      </w:r>
      <w:r w:rsidR="00294155">
        <w:t>ли</w:t>
      </w:r>
      <w:proofErr w:type="spellEnd"/>
      <w:r w:rsidR="00294155">
        <w:t xml:space="preserve"> </w:t>
      </w:r>
      <w:proofErr w:type="spellStart"/>
      <w:r w:rsidR="00294155">
        <w:t>сву</w:t>
      </w:r>
      <w:proofErr w:type="spellEnd"/>
      <w:r w:rsidR="00294155">
        <w:t xml:space="preserve"> </w:t>
      </w:r>
      <w:proofErr w:type="spellStart"/>
      <w:r w:rsidR="00294155">
        <w:t>конкурсну</w:t>
      </w:r>
      <w:proofErr w:type="spellEnd"/>
      <w:r w:rsidR="00294155">
        <w:t xml:space="preserve"> </w:t>
      </w:r>
      <w:proofErr w:type="spellStart"/>
      <w:r w:rsidR="00294155">
        <w:t>документацију</w:t>
      </w:r>
      <w:proofErr w:type="spellEnd"/>
      <w:r w:rsidR="00294155">
        <w:t>,</w:t>
      </w:r>
      <w:r w:rsidR="00690750">
        <w:t xml:space="preserve"> </w:t>
      </w:r>
      <w:proofErr w:type="spellStart"/>
      <w:r w:rsidR="00690750">
        <w:t>да</w:t>
      </w:r>
      <w:proofErr w:type="spellEnd"/>
      <w:r w:rsidR="00690750">
        <w:t xml:space="preserve"> </w:t>
      </w:r>
      <w:proofErr w:type="spellStart"/>
      <w:r w:rsidR="00690750">
        <w:t>смо</w:t>
      </w:r>
      <w:proofErr w:type="spellEnd"/>
      <w:r w:rsidR="00690750">
        <w:t xml:space="preserve"> </w:t>
      </w:r>
      <w:proofErr w:type="spellStart"/>
      <w:r w:rsidR="00690750">
        <w:t>скупили</w:t>
      </w:r>
      <w:proofErr w:type="spellEnd"/>
      <w:r w:rsidR="00690750">
        <w:t xml:space="preserve"> </w:t>
      </w:r>
      <w:proofErr w:type="spellStart"/>
      <w:r w:rsidR="00690750">
        <w:t>све</w:t>
      </w:r>
      <w:proofErr w:type="spellEnd"/>
      <w:r w:rsidR="00690750">
        <w:t xml:space="preserve"> </w:t>
      </w:r>
      <w:proofErr w:type="spellStart"/>
      <w:r w:rsidR="00690750">
        <w:t>податке</w:t>
      </w:r>
      <w:proofErr w:type="spellEnd"/>
      <w:r w:rsidR="00690750">
        <w:t xml:space="preserve"> о </w:t>
      </w:r>
      <w:proofErr w:type="spellStart"/>
      <w:r w:rsidR="00690750">
        <w:t>локалним</w:t>
      </w:r>
      <w:proofErr w:type="spellEnd"/>
      <w:r w:rsidR="00690750">
        <w:t xml:space="preserve"> </w:t>
      </w:r>
      <w:proofErr w:type="spellStart"/>
      <w:r w:rsidR="00690750">
        <w:t>приликама</w:t>
      </w:r>
      <w:proofErr w:type="spellEnd"/>
      <w:r w:rsidR="00690750">
        <w:t xml:space="preserve">, </w:t>
      </w:r>
      <w:proofErr w:type="spellStart"/>
      <w:r w:rsidR="00690750">
        <w:t>проучили</w:t>
      </w:r>
      <w:proofErr w:type="spellEnd"/>
      <w:r w:rsidR="00690750">
        <w:t xml:space="preserve"> </w:t>
      </w:r>
      <w:proofErr w:type="spellStart"/>
      <w:r w:rsidR="00690750">
        <w:t>све</w:t>
      </w:r>
      <w:proofErr w:type="spellEnd"/>
      <w:r w:rsidR="00690750">
        <w:t xml:space="preserve"> </w:t>
      </w:r>
      <w:proofErr w:type="spellStart"/>
      <w:r w:rsidR="00690750">
        <w:t>услове</w:t>
      </w:r>
      <w:proofErr w:type="spellEnd"/>
      <w:r w:rsidR="00690750">
        <w:t xml:space="preserve"> </w:t>
      </w:r>
      <w:proofErr w:type="spellStart"/>
      <w:r w:rsidR="00690750">
        <w:t>по</w:t>
      </w:r>
      <w:proofErr w:type="spellEnd"/>
      <w:r w:rsidR="00690750">
        <w:t xml:space="preserve"> </w:t>
      </w:r>
      <w:proofErr w:type="spellStart"/>
      <w:r w:rsidR="00690750">
        <w:t>којима</w:t>
      </w:r>
      <w:proofErr w:type="spellEnd"/>
      <w:r w:rsidR="00690750">
        <w:t xml:space="preserve"> </w:t>
      </w:r>
      <w:proofErr w:type="spellStart"/>
      <w:r w:rsidR="00690750">
        <w:t>треба</w:t>
      </w:r>
      <w:proofErr w:type="spellEnd"/>
      <w:r w:rsidR="00690750">
        <w:t xml:space="preserve"> </w:t>
      </w:r>
      <w:proofErr w:type="spellStart"/>
      <w:r w:rsidR="00690750">
        <w:t>да</w:t>
      </w:r>
      <w:proofErr w:type="spellEnd"/>
      <w:r w:rsidR="00690750">
        <w:t xml:space="preserve"> </w:t>
      </w:r>
      <w:proofErr w:type="spellStart"/>
      <w:r w:rsidR="00690750">
        <w:t>се</w:t>
      </w:r>
      <w:proofErr w:type="spellEnd"/>
      <w:r w:rsidR="00690750">
        <w:t xml:space="preserve"> </w:t>
      </w:r>
      <w:r w:rsidR="004D2259">
        <w:rPr>
          <w:lang w:val="sr-Cyrl-RS"/>
        </w:rPr>
        <w:t>испоруче добра</w:t>
      </w:r>
      <w:r w:rsidR="00690750">
        <w:t xml:space="preserve"> </w:t>
      </w:r>
      <w:proofErr w:type="spellStart"/>
      <w:r w:rsidR="00690750">
        <w:t>те</w:t>
      </w:r>
      <w:proofErr w:type="spellEnd"/>
      <w:r w:rsidR="00690750">
        <w:t xml:space="preserve"> </w:t>
      </w:r>
      <w:proofErr w:type="spellStart"/>
      <w:r w:rsidR="00690750">
        <w:t>се</w:t>
      </w:r>
      <w:proofErr w:type="spellEnd"/>
      <w:r w:rsidR="00690750">
        <w:t xml:space="preserve"> </w:t>
      </w:r>
      <w:proofErr w:type="spellStart"/>
      <w:r w:rsidR="00690750">
        <w:t>обавезујемо</w:t>
      </w:r>
      <w:proofErr w:type="spellEnd"/>
      <w:r w:rsidR="00690750">
        <w:t xml:space="preserve"> </w:t>
      </w:r>
      <w:proofErr w:type="spellStart"/>
      <w:r w:rsidR="00690750">
        <w:t>да</w:t>
      </w:r>
      <w:proofErr w:type="spellEnd"/>
      <w:r w:rsidR="00690750">
        <w:t xml:space="preserve"> </w:t>
      </w:r>
      <w:proofErr w:type="spellStart"/>
      <w:r w:rsidR="00690750">
        <w:t>ћемо</w:t>
      </w:r>
      <w:proofErr w:type="spellEnd"/>
      <w:r w:rsidR="00690750">
        <w:t xml:space="preserve"> </w:t>
      </w:r>
      <w:r w:rsidR="004D2259">
        <w:rPr>
          <w:lang w:val="sr-Cyrl-RS"/>
        </w:rPr>
        <w:t>добра испоручити и транспортовати</w:t>
      </w:r>
      <w:r w:rsidR="00690750">
        <w:t xml:space="preserve"> </w:t>
      </w:r>
      <w:proofErr w:type="spellStart"/>
      <w:r w:rsidR="00690750">
        <w:t>по</w:t>
      </w:r>
      <w:proofErr w:type="spellEnd"/>
      <w:r w:rsidR="00690750">
        <w:t xml:space="preserve"> </w:t>
      </w:r>
      <w:proofErr w:type="spellStart"/>
      <w:r w:rsidR="00690750">
        <w:t>ценама</w:t>
      </w:r>
      <w:proofErr w:type="spellEnd"/>
      <w:r w:rsidR="00690750">
        <w:t xml:space="preserve"> </w:t>
      </w:r>
      <w:proofErr w:type="spellStart"/>
      <w:r w:rsidR="00690750">
        <w:t>из</w:t>
      </w:r>
      <w:proofErr w:type="spellEnd"/>
      <w:r w:rsidR="00690750">
        <w:t xml:space="preserve"> </w:t>
      </w:r>
      <w:proofErr w:type="spellStart"/>
      <w:r w:rsidR="00690750">
        <w:t>понуде</w:t>
      </w:r>
      <w:proofErr w:type="spellEnd"/>
      <w:r w:rsidR="00690750">
        <w:t>.</w:t>
      </w:r>
    </w:p>
    <w:p w14:paraId="4937CFC0" w14:textId="4BF14ACE" w:rsidR="00B15F9D" w:rsidRDefault="00690750" w:rsidP="00C522C0">
      <w:pPr>
        <w:ind w:left="142"/>
        <w:jc w:val="both"/>
      </w:pPr>
      <w:r>
        <w:tab/>
      </w:r>
      <w:proofErr w:type="spellStart"/>
      <w:r>
        <w:t>При</w:t>
      </w:r>
      <w:proofErr w:type="spellEnd"/>
      <w:r>
        <w:t xml:space="preserve"> </w:t>
      </w:r>
      <w:proofErr w:type="spellStart"/>
      <w:r>
        <w:t>састављању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поштовали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произилазе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важећих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r w:rsidR="00C522C0">
        <w:rPr>
          <w:lang w:val="sr-Cyrl-RS"/>
        </w:rPr>
        <w:t>добара</w:t>
      </w:r>
      <w:r>
        <w:t>.</w:t>
      </w:r>
    </w:p>
    <w:p w14:paraId="5010DD3B" w14:textId="7AF3D008" w:rsidR="00C522C0" w:rsidRDefault="00C522C0" w:rsidP="00C522C0">
      <w:pPr>
        <w:ind w:left="6381" w:firstLine="709"/>
        <w:jc w:val="both"/>
        <w:rPr>
          <w:rFonts w:eastAsia="Times New Roman"/>
          <w:lang w:val="sr-Cyrl-CS" w:eastAsia="ar-SA"/>
        </w:rPr>
      </w:pPr>
      <w:r>
        <w:rPr>
          <w:rFonts w:eastAsia="Times New Roman"/>
          <w:lang w:val="sr-Cyrl-CS" w:eastAsia="ar-SA"/>
        </w:rPr>
        <w:t xml:space="preserve">   </w:t>
      </w:r>
      <w:r w:rsidRPr="00C067BC">
        <w:rPr>
          <w:rFonts w:eastAsia="Times New Roman"/>
          <w:lang w:val="sr-Cyrl-CS" w:eastAsia="ar-SA"/>
        </w:rPr>
        <w:t>ПРИВРЕДНИ СУБЈЕКТ</w:t>
      </w:r>
    </w:p>
    <w:p w14:paraId="180E1E34" w14:textId="77777777" w:rsidR="00C522C0" w:rsidRDefault="00C522C0" w:rsidP="00C522C0">
      <w:pPr>
        <w:ind w:left="6381" w:firstLine="709"/>
        <w:jc w:val="both"/>
        <w:rPr>
          <w:rFonts w:eastAsia="Times New Roman"/>
          <w:lang w:val="sr-Cyrl-CS" w:eastAsia="ar-SA"/>
        </w:rPr>
      </w:pPr>
    </w:p>
    <w:p w14:paraId="5D7A030A" w14:textId="74A63FBD" w:rsidR="00C522C0" w:rsidRPr="00C067BC" w:rsidRDefault="00C522C0" w:rsidP="00C522C0">
      <w:pPr>
        <w:rPr>
          <w:rFonts w:eastAsia="Times New Roman"/>
          <w:lang w:val="sr-Cyrl-CS" w:eastAsia="ar-SA"/>
        </w:rPr>
      </w:pPr>
      <w:r>
        <w:rPr>
          <w:rFonts w:eastAsia="Times New Roman"/>
          <w:lang w:val="sr-Cyrl-CS" w:eastAsia="ar-SA"/>
        </w:rPr>
        <w:tab/>
      </w:r>
      <w:r>
        <w:rPr>
          <w:rFonts w:eastAsia="Times New Roman"/>
          <w:lang w:val="sr-Cyrl-CS" w:eastAsia="ar-SA"/>
        </w:rPr>
        <w:tab/>
      </w:r>
      <w:r>
        <w:rPr>
          <w:rFonts w:eastAsia="Times New Roman"/>
          <w:lang w:val="sr-Cyrl-CS" w:eastAsia="ar-SA"/>
        </w:rPr>
        <w:tab/>
      </w:r>
      <w:r>
        <w:rPr>
          <w:rFonts w:eastAsia="Times New Roman"/>
          <w:lang w:val="sr-Cyrl-CS" w:eastAsia="ar-SA"/>
        </w:rPr>
        <w:tab/>
      </w:r>
      <w:r>
        <w:rPr>
          <w:rFonts w:eastAsia="Times New Roman"/>
          <w:lang w:val="sr-Cyrl-CS" w:eastAsia="ar-SA"/>
        </w:rPr>
        <w:tab/>
      </w:r>
      <w:r>
        <w:rPr>
          <w:rFonts w:eastAsia="Times New Roman"/>
          <w:lang w:val="sr-Cyrl-CS" w:eastAsia="ar-SA"/>
        </w:rPr>
        <w:tab/>
      </w:r>
      <w:r>
        <w:rPr>
          <w:rFonts w:eastAsia="Times New Roman"/>
          <w:lang w:val="sr-Cyrl-CS" w:eastAsia="ar-SA"/>
        </w:rPr>
        <w:tab/>
      </w:r>
      <w:r>
        <w:rPr>
          <w:rFonts w:eastAsia="Times New Roman"/>
          <w:lang w:val="sr-Cyrl-CS" w:eastAsia="ar-SA"/>
        </w:rPr>
        <w:tab/>
      </w:r>
      <w:r w:rsidRPr="00C067BC">
        <w:rPr>
          <w:rFonts w:eastAsia="Times New Roman"/>
          <w:lang w:val="sr-Cyrl-CS" w:eastAsia="ar-SA"/>
        </w:rPr>
        <w:tab/>
      </w:r>
      <w:r>
        <w:rPr>
          <w:rFonts w:eastAsia="Times New Roman"/>
          <w:lang w:val="sr-Cyrl-CS" w:eastAsia="ar-SA"/>
        </w:rPr>
        <w:t xml:space="preserve">       </w:t>
      </w:r>
      <w:r w:rsidRPr="00C067BC">
        <w:rPr>
          <w:rFonts w:eastAsia="Times New Roman"/>
          <w:lang w:val="sr-Cyrl-CS" w:eastAsia="ar-SA"/>
        </w:rPr>
        <w:t xml:space="preserve">_____________________________                </w:t>
      </w:r>
    </w:p>
    <w:p w14:paraId="2CD3877A" w14:textId="300E7E35" w:rsidR="00C522C0" w:rsidRDefault="00C522C0" w:rsidP="00C522C0">
      <w:pPr>
        <w:spacing w:line="360" w:lineRule="auto"/>
        <w:rPr>
          <w:rFonts w:eastAsia="Times New Roman"/>
          <w:sz w:val="18"/>
          <w:szCs w:val="18"/>
          <w:lang w:val="ru-RU" w:eastAsia="ar-SA"/>
        </w:rPr>
      </w:pPr>
      <w:r w:rsidRPr="00C067BC">
        <w:rPr>
          <w:rFonts w:eastAsia="Times New Roman"/>
          <w:sz w:val="18"/>
          <w:szCs w:val="18"/>
          <w:lang w:val="ru-RU" w:eastAsia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  <w:lang w:val="ru-RU" w:eastAsia="ar-SA"/>
        </w:rPr>
        <w:t xml:space="preserve">                            </w:t>
      </w:r>
      <w:r w:rsidRPr="00C067BC">
        <w:rPr>
          <w:rFonts w:eastAsia="Times New Roman"/>
          <w:sz w:val="18"/>
          <w:szCs w:val="18"/>
          <w:lang w:val="ru-RU" w:eastAsia="ar-SA"/>
        </w:rPr>
        <w:t xml:space="preserve">   (назив понуђача из одгов. регистра)</w:t>
      </w:r>
    </w:p>
    <w:p w14:paraId="27992D50" w14:textId="70A97586" w:rsidR="00C522C0" w:rsidRPr="00C067BC" w:rsidRDefault="00C522C0" w:rsidP="00C522C0">
      <w:pPr>
        <w:tabs>
          <w:tab w:val="left" w:pos="6585"/>
        </w:tabs>
        <w:rPr>
          <w:rFonts w:eastAsia="Times New Roman"/>
          <w:b/>
          <w:lang w:val="sr-Cyrl-CS" w:eastAsia="ar-SA"/>
        </w:rPr>
      </w:pPr>
      <w:r w:rsidRPr="00C067BC">
        <w:rPr>
          <w:rFonts w:eastAsia="Times New Roman"/>
          <w:b/>
          <w:lang w:val="sr-Latn-RS" w:eastAsia="ar-SA"/>
        </w:rPr>
        <w:t xml:space="preserve">                                                                     </w:t>
      </w:r>
      <w:r>
        <w:rPr>
          <w:rFonts w:eastAsia="Times New Roman"/>
          <w:b/>
          <w:lang w:val="sr-Cyrl-RS" w:eastAsia="ar-SA"/>
        </w:rPr>
        <w:t xml:space="preserve">                                            </w:t>
      </w:r>
      <w:r w:rsidRPr="00C067BC">
        <w:rPr>
          <w:rFonts w:eastAsia="Times New Roman"/>
          <w:b/>
          <w:lang w:val="sr-Cyrl-CS" w:eastAsia="ar-SA"/>
        </w:rPr>
        <w:t>_________________________</w:t>
      </w:r>
      <w:r>
        <w:rPr>
          <w:rFonts w:eastAsia="Times New Roman"/>
          <w:b/>
          <w:lang w:val="sr-Cyrl-CS" w:eastAsia="ar-SA"/>
        </w:rPr>
        <w:t>___</w:t>
      </w:r>
    </w:p>
    <w:p w14:paraId="3A6C2437" w14:textId="77777777" w:rsidR="00C522C0" w:rsidRDefault="00C522C0" w:rsidP="00C522C0">
      <w:pPr>
        <w:jc w:val="both"/>
        <w:rPr>
          <w:rFonts w:eastAsia="Times New Roman"/>
          <w:lang w:val="sr-Cyrl-CS" w:eastAsia="ar-SA"/>
        </w:rPr>
      </w:pPr>
      <w:r w:rsidRPr="00C067BC">
        <w:rPr>
          <w:rFonts w:eastAsia="Times New Roman"/>
          <w:spacing w:val="52"/>
          <w:lang w:val="sr-Cyrl-CS" w:eastAsia="ar-SA"/>
        </w:rPr>
        <w:t>У</w:t>
      </w:r>
      <w:r w:rsidRPr="00C067BC">
        <w:rPr>
          <w:rFonts w:eastAsia="Times New Roman"/>
          <w:lang w:val="sr-Cyrl-CS" w:eastAsia="ar-SA"/>
        </w:rPr>
        <w:t>__________________________</w:t>
      </w:r>
      <w:r w:rsidRPr="00C067BC">
        <w:rPr>
          <w:rFonts w:eastAsia="Times New Roman"/>
          <w:lang w:val="sr-Cyrl-CS" w:eastAsia="ar-SA"/>
        </w:rPr>
        <w:tab/>
        <w:t xml:space="preserve">                                   </w:t>
      </w:r>
      <w:r>
        <w:rPr>
          <w:rFonts w:eastAsia="Times New Roman"/>
          <w:lang w:val="sr-Cyrl-CS" w:eastAsia="ar-SA"/>
        </w:rPr>
        <w:t xml:space="preserve">   </w:t>
      </w:r>
      <w:r w:rsidRPr="00C067BC">
        <w:rPr>
          <w:rFonts w:eastAsia="Times New Roman"/>
          <w:lang w:val="sr-Cyrl-CS" w:eastAsia="ar-SA"/>
        </w:rPr>
        <w:t xml:space="preserve"> </w:t>
      </w:r>
      <w:r>
        <w:rPr>
          <w:rFonts w:eastAsia="Times New Roman"/>
          <w:lang w:val="sr-Cyrl-CS" w:eastAsia="ar-SA"/>
        </w:rPr>
        <w:t xml:space="preserve">                     </w:t>
      </w:r>
      <w:r w:rsidRPr="00C067BC">
        <w:rPr>
          <w:rFonts w:eastAsia="Times New Roman"/>
          <w:lang w:val="sr-Cyrl-CS" w:eastAsia="ar-SA"/>
        </w:rPr>
        <w:t>(</w:t>
      </w:r>
      <w:r w:rsidRPr="00C067BC">
        <w:rPr>
          <w:rFonts w:eastAsia="Times New Roman"/>
          <w:sz w:val="20"/>
          <w:szCs w:val="20"/>
          <w:lang w:val="sr-Cyrl-CS" w:eastAsia="ar-SA"/>
        </w:rPr>
        <w:t>име и презиме овлашћеног лица</w:t>
      </w:r>
      <w:r w:rsidRPr="00C067BC">
        <w:rPr>
          <w:rFonts w:eastAsia="Times New Roman"/>
          <w:lang w:val="sr-Cyrl-CS" w:eastAsia="ar-SA"/>
        </w:rPr>
        <w:t>)</w:t>
      </w:r>
    </w:p>
    <w:p w14:paraId="61B616C3" w14:textId="77777777" w:rsidR="00C522C0" w:rsidRPr="00C067BC" w:rsidRDefault="00C522C0" w:rsidP="00C522C0">
      <w:pPr>
        <w:jc w:val="both"/>
        <w:rPr>
          <w:rFonts w:eastAsia="Times New Roman"/>
          <w:lang w:val="sr-Cyrl-CS" w:eastAsia="ar-SA"/>
        </w:rPr>
      </w:pPr>
      <w:r>
        <w:rPr>
          <w:rFonts w:eastAsia="Times New Roman"/>
          <w:lang w:val="sr-Cyrl-CS" w:eastAsia="ar-SA"/>
        </w:rPr>
        <w:t xml:space="preserve"> </w:t>
      </w:r>
    </w:p>
    <w:p w14:paraId="21942D4E" w14:textId="77777777" w:rsidR="00C522C0" w:rsidRPr="00C067BC" w:rsidRDefault="00C522C0" w:rsidP="00C522C0">
      <w:pPr>
        <w:jc w:val="both"/>
        <w:rPr>
          <w:rFonts w:eastAsia="Times New Roman"/>
          <w:lang w:val="sr-Cyrl-CS" w:eastAsia="ar-SA"/>
        </w:rPr>
      </w:pPr>
      <w:r w:rsidRPr="00C067BC">
        <w:rPr>
          <w:rFonts w:eastAsia="Times New Roman"/>
          <w:lang w:val="sr-Cyrl-CS" w:eastAsia="ar-SA"/>
        </w:rPr>
        <w:t xml:space="preserve">Дана________________________                                              </w:t>
      </w:r>
      <w:r>
        <w:rPr>
          <w:rFonts w:eastAsia="Times New Roman"/>
          <w:lang w:val="sr-Cyrl-CS" w:eastAsia="ar-SA"/>
        </w:rPr>
        <w:t xml:space="preserve">        </w:t>
      </w:r>
      <w:r w:rsidRPr="00C067BC">
        <w:rPr>
          <w:rFonts w:eastAsia="Times New Roman"/>
          <w:lang w:val="sr-Cyrl-CS" w:eastAsia="ar-SA"/>
        </w:rPr>
        <w:t xml:space="preserve">     _</w:t>
      </w:r>
      <w:r>
        <w:rPr>
          <w:rFonts w:eastAsia="Times New Roman"/>
          <w:lang w:val="sr-Cyrl-CS" w:eastAsia="ar-SA"/>
        </w:rPr>
        <w:t>_</w:t>
      </w:r>
      <w:r w:rsidRPr="00C067BC">
        <w:rPr>
          <w:rFonts w:eastAsia="Times New Roman"/>
          <w:lang w:val="sr-Cyrl-CS" w:eastAsia="ar-SA"/>
        </w:rPr>
        <w:t xml:space="preserve">_________________________                                                                                                                                </w:t>
      </w:r>
    </w:p>
    <w:p w14:paraId="0EBA3E6B" w14:textId="7680C74D" w:rsidR="00C522C0" w:rsidRPr="00C522C0" w:rsidRDefault="00C522C0" w:rsidP="00C522C0">
      <w:pPr>
        <w:jc w:val="both"/>
        <w:rPr>
          <w:rFonts w:eastAsia="Times New Roman"/>
          <w:lang w:val="sr-Cyrl-CS" w:eastAsia="ar-SA"/>
        </w:rPr>
      </w:pPr>
      <w:r w:rsidRPr="00C067BC">
        <w:rPr>
          <w:rFonts w:eastAsia="Times New Roman"/>
          <w:lang w:val="sr-Cyrl-CS" w:eastAsia="ar-SA"/>
        </w:rPr>
        <w:t xml:space="preserve">                                                                                                     </w:t>
      </w:r>
      <w:r>
        <w:rPr>
          <w:rFonts w:eastAsia="Times New Roman"/>
          <w:lang w:val="sr-Cyrl-CS" w:eastAsia="ar-SA"/>
        </w:rPr>
        <w:t xml:space="preserve">             </w:t>
      </w:r>
      <w:r w:rsidRPr="00C067BC">
        <w:rPr>
          <w:rFonts w:eastAsia="Times New Roman"/>
          <w:lang w:val="sr-Cyrl-CS" w:eastAsia="ar-SA"/>
        </w:rPr>
        <w:t xml:space="preserve">  </w:t>
      </w:r>
      <w:r>
        <w:rPr>
          <w:rFonts w:eastAsia="Times New Roman"/>
          <w:lang w:val="sr-Cyrl-CS" w:eastAsia="ar-SA"/>
        </w:rPr>
        <w:t xml:space="preserve">      </w:t>
      </w:r>
      <w:r w:rsidRPr="00C067BC">
        <w:rPr>
          <w:rFonts w:eastAsia="Times New Roman"/>
          <w:lang w:val="sr-Cyrl-CS" w:eastAsia="ar-SA"/>
        </w:rPr>
        <w:t xml:space="preserve"> (</w:t>
      </w:r>
      <w:r w:rsidRPr="00C067BC">
        <w:rPr>
          <w:rFonts w:eastAsia="Times New Roman"/>
          <w:sz w:val="20"/>
          <w:szCs w:val="20"/>
          <w:lang w:val="sr-Cyrl-CS" w:eastAsia="ar-SA"/>
        </w:rPr>
        <w:t>потпис овлашћеног лица</w:t>
      </w:r>
      <w:r w:rsidRPr="00C067BC">
        <w:rPr>
          <w:rFonts w:eastAsia="Times New Roman"/>
          <w:lang w:val="sr-Cyrl-CS" w:eastAsia="ar-SA"/>
        </w:rPr>
        <w:t>)</w:t>
      </w:r>
    </w:p>
    <w:p w14:paraId="57EA227E" w14:textId="1E2BBB39" w:rsidR="00365FC8" w:rsidRPr="004D2259" w:rsidRDefault="00EC09A5" w:rsidP="004D2259">
      <w:pPr>
        <w:tabs>
          <w:tab w:val="left" w:pos="7215"/>
        </w:tabs>
        <w:ind w:left="360"/>
        <w:jc w:val="both"/>
        <w:rPr>
          <w:b/>
          <w:bCs/>
        </w:rPr>
      </w:pPr>
      <w:r>
        <w:rPr>
          <w:b/>
          <w:bCs/>
          <w:lang w:val="sr-Cyrl-RS"/>
        </w:rPr>
        <w:lastRenderedPageBreak/>
        <w:t>6</w:t>
      </w:r>
      <w:r w:rsidR="00A213C4" w:rsidRPr="00365FC8">
        <w:rPr>
          <w:b/>
          <w:bCs/>
        </w:rPr>
        <w:t xml:space="preserve"> </w:t>
      </w:r>
      <w:r w:rsidR="00A213C4" w:rsidRPr="00365FC8">
        <w:rPr>
          <w:b/>
          <w:bCs/>
          <w:u w:val="single"/>
        </w:rPr>
        <w:t>МОДЕЛ УГОВОРА</w:t>
      </w:r>
    </w:p>
    <w:p w14:paraId="505085C4" w14:textId="77777777" w:rsidR="004D2259" w:rsidRPr="00A93B68" w:rsidRDefault="004D2259" w:rsidP="004D2259">
      <w:pPr>
        <w:widowControl/>
        <w:suppressAutoHyphens w:val="0"/>
        <w:ind w:left="6381"/>
        <w:jc w:val="center"/>
        <w:rPr>
          <w:rFonts w:eastAsia="Times New Roman" w:cs="Times New Roman"/>
          <w:i/>
          <w:color w:val="000000" w:themeColor="text1"/>
          <w:kern w:val="0"/>
          <w:lang w:val="sr-Cyrl-CS" w:eastAsia="en-US" w:bidi="ar-SA"/>
        </w:rPr>
      </w:pPr>
      <w:r w:rsidRPr="00A93B68">
        <w:rPr>
          <w:rFonts w:eastAsia="Times New Roman" w:cs="Times New Roman"/>
          <w:i/>
          <w:color w:val="000000" w:themeColor="text1"/>
          <w:kern w:val="0"/>
          <w:lang w:val="sr-Cyrl-CS" w:eastAsia="en-US" w:bidi="ar-SA"/>
        </w:rPr>
        <w:t xml:space="preserve">Попуните и </w:t>
      </w:r>
      <w:r w:rsidRPr="00A93B68">
        <w:rPr>
          <w:rFonts w:eastAsia="Times New Roman" w:cs="Times New Roman"/>
          <w:i/>
          <w:color w:val="000000" w:themeColor="text1"/>
          <w:kern w:val="0"/>
          <w:lang w:val="ru-RU" w:eastAsia="en-US" w:bidi="ar-SA"/>
        </w:rPr>
        <w:t xml:space="preserve">потписом </w:t>
      </w:r>
      <w:r w:rsidRPr="00A93B68">
        <w:rPr>
          <w:rFonts w:eastAsia="Times New Roman" w:cs="Times New Roman"/>
          <w:i/>
          <w:color w:val="000000" w:themeColor="text1"/>
          <w:kern w:val="0"/>
          <w:lang w:val="sr-Cyrl-CS" w:eastAsia="en-US" w:bidi="ar-SA"/>
        </w:rPr>
        <w:t>потврдите</w:t>
      </w:r>
    </w:p>
    <w:p w14:paraId="3C2888D8" w14:textId="77777777" w:rsidR="004D2259" w:rsidRPr="00A93B68" w:rsidRDefault="004D2259" w:rsidP="004D2259">
      <w:pPr>
        <w:widowControl/>
        <w:suppressAutoHyphens w:val="0"/>
        <w:jc w:val="right"/>
        <w:rPr>
          <w:rFonts w:eastAsia="Times New Roman" w:cs="Times New Roman"/>
          <w:i/>
          <w:color w:val="000000" w:themeColor="text1"/>
          <w:kern w:val="0"/>
          <w:lang w:val="sr-Cyrl-CS" w:eastAsia="en-US" w:bidi="ar-SA"/>
        </w:rPr>
      </w:pPr>
      <w:r w:rsidRPr="00A93B68">
        <w:rPr>
          <w:rFonts w:eastAsia="Times New Roman" w:cs="Times New Roman"/>
          <w:i/>
          <w:color w:val="000000" w:themeColor="text1"/>
          <w:kern w:val="0"/>
          <w:lang w:val="sr-Cyrl-CS" w:eastAsia="en-US" w:bidi="ar-SA"/>
        </w:rPr>
        <w:t xml:space="preserve">                                                                                                     да прихватате овај Модел Уговора</w:t>
      </w:r>
    </w:p>
    <w:p w14:paraId="7A169BBC" w14:textId="77777777" w:rsidR="004D2259" w:rsidRPr="00A93B68" w:rsidRDefault="004D2259" w:rsidP="004D2259">
      <w:pPr>
        <w:widowControl/>
        <w:suppressAutoHyphens w:val="0"/>
        <w:ind w:firstLine="709"/>
        <w:jc w:val="both"/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</w:pP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>Република Србија</w:t>
      </w:r>
    </w:p>
    <w:p w14:paraId="50617042" w14:textId="77777777" w:rsidR="004D2259" w:rsidRPr="00A93B68" w:rsidRDefault="004D2259" w:rsidP="004D2259">
      <w:pPr>
        <w:widowControl/>
        <w:suppressAutoHyphens w:val="0"/>
        <w:ind w:firstLine="709"/>
        <w:jc w:val="both"/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</w:pP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>Аутономна Покрајина Војводина</w:t>
      </w:r>
    </w:p>
    <w:p w14:paraId="451C82A5" w14:textId="77777777" w:rsidR="004D2259" w:rsidRPr="00A93B68" w:rsidRDefault="004D2259" w:rsidP="004D2259">
      <w:pPr>
        <w:widowControl/>
        <w:suppressAutoHyphens w:val="0"/>
        <w:ind w:firstLine="709"/>
        <w:jc w:val="both"/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</w:pP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>ГРАД СРЕМСКА МИТРОВИЦА</w:t>
      </w:r>
    </w:p>
    <w:p w14:paraId="71CCD8A4" w14:textId="77777777" w:rsidR="004D2259" w:rsidRPr="00A93B68" w:rsidRDefault="004D2259" w:rsidP="004D2259">
      <w:pPr>
        <w:widowControl/>
        <w:suppressAutoHyphens w:val="0"/>
        <w:ind w:firstLine="709"/>
        <w:jc w:val="both"/>
        <w:rPr>
          <w:rFonts w:eastAsia="Times New Roman" w:cs="Times New Roman"/>
          <w:b/>
          <w:caps/>
          <w:color w:val="000000" w:themeColor="text1"/>
          <w:spacing w:val="-10"/>
          <w:kern w:val="0"/>
          <w:lang w:val="sr-Cyrl-CS" w:eastAsia="en-US" w:bidi="ar-SA"/>
        </w:rPr>
      </w:pPr>
      <w:r w:rsidRPr="00A93B68">
        <w:rPr>
          <w:rFonts w:eastAsia="Times New Roman" w:cs="Times New Roman"/>
          <w:b/>
          <w:caps/>
          <w:color w:val="000000" w:themeColor="text1"/>
          <w:spacing w:val="-10"/>
          <w:kern w:val="0"/>
          <w:lang w:val="sr-Cyrl-CS" w:eastAsia="en-US" w:bidi="ar-SA"/>
        </w:rPr>
        <w:t xml:space="preserve">Градска управа за ОПШТЕ И </w:t>
      </w:r>
    </w:p>
    <w:p w14:paraId="5AA01093" w14:textId="77777777" w:rsidR="004D2259" w:rsidRPr="00A93B68" w:rsidRDefault="004D2259" w:rsidP="004D2259">
      <w:pPr>
        <w:widowControl/>
        <w:suppressAutoHyphens w:val="0"/>
        <w:ind w:firstLine="709"/>
        <w:jc w:val="both"/>
        <w:rPr>
          <w:rFonts w:eastAsia="Times New Roman" w:cs="Times New Roman"/>
          <w:b/>
          <w:caps/>
          <w:color w:val="000000" w:themeColor="text1"/>
          <w:spacing w:val="-10"/>
          <w:kern w:val="0"/>
          <w:lang w:val="sr-Cyrl-CS" w:eastAsia="en-US" w:bidi="ar-SA"/>
        </w:rPr>
      </w:pPr>
      <w:r w:rsidRPr="00A93B68">
        <w:rPr>
          <w:rFonts w:eastAsia="Times New Roman" w:cs="Times New Roman"/>
          <w:b/>
          <w:caps/>
          <w:color w:val="000000" w:themeColor="text1"/>
          <w:spacing w:val="-10"/>
          <w:kern w:val="0"/>
          <w:lang w:val="sr-Cyrl-CS" w:eastAsia="en-US" w:bidi="ar-SA"/>
        </w:rPr>
        <w:t>ЗАЈЕДНИЧКЕ ПОСЛОВЕ И ИМОВИНУ</w:t>
      </w:r>
    </w:p>
    <w:p w14:paraId="49A8C120" w14:textId="0D0CB348" w:rsidR="004D2259" w:rsidRPr="004D2259" w:rsidRDefault="004D2259" w:rsidP="004D2259">
      <w:pPr>
        <w:widowControl/>
        <w:suppressAutoHyphens w:val="0"/>
        <w:ind w:firstLine="709"/>
        <w:jc w:val="both"/>
        <w:rPr>
          <w:rFonts w:eastAsia="Times New Roman" w:cs="Times New Roman"/>
          <w:b/>
          <w:color w:val="000000" w:themeColor="text1"/>
          <w:kern w:val="0"/>
          <w:lang w:val="sr-Cyrl-RS" w:eastAsia="en-US" w:bidi="ar-SA"/>
        </w:rPr>
      </w:pP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 xml:space="preserve">Број: </w:t>
      </w:r>
      <w:r w:rsidRPr="00A93B68">
        <w:rPr>
          <w:rFonts w:eastAsia="Times New Roman" w:cs="Times New Roman"/>
          <w:b/>
          <w:color w:val="000000" w:themeColor="text1"/>
          <w:kern w:val="0"/>
          <w:lang w:val="ru-RU" w:eastAsia="en-US" w:bidi="ar-SA"/>
        </w:rPr>
        <w:t>404-</w:t>
      </w:r>
      <w:r>
        <w:rPr>
          <w:rFonts w:eastAsia="Times New Roman" w:cs="Times New Roman"/>
          <w:b/>
          <w:color w:val="000000" w:themeColor="text1"/>
          <w:kern w:val="0"/>
          <w:lang w:val="ru-RU" w:eastAsia="en-US" w:bidi="ar-SA"/>
        </w:rPr>
        <w:t>28</w:t>
      </w: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>/20</w:t>
      </w:r>
      <w:r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>21</w:t>
      </w: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>-</w:t>
      </w:r>
      <w:r w:rsidRPr="00A93B68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V</w:t>
      </w:r>
      <w:r>
        <w:rPr>
          <w:rFonts w:eastAsia="Times New Roman" w:cs="Times New Roman"/>
          <w:b/>
          <w:color w:val="000000" w:themeColor="text1"/>
          <w:kern w:val="0"/>
          <w:lang w:val="sr-Cyrl-RS" w:eastAsia="en-US" w:bidi="ar-SA"/>
        </w:rPr>
        <w:t>-17</w:t>
      </w:r>
    </w:p>
    <w:p w14:paraId="6A05CDC7" w14:textId="1A8C15D6" w:rsidR="004D2259" w:rsidRPr="00A93B68" w:rsidRDefault="004D2259" w:rsidP="004D2259">
      <w:pPr>
        <w:widowControl/>
        <w:suppressAutoHyphens w:val="0"/>
        <w:ind w:firstLine="709"/>
        <w:jc w:val="both"/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</w:pP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>Дана:</w:t>
      </w:r>
      <w:r w:rsidRPr="00A93B68">
        <w:rPr>
          <w:rFonts w:eastAsia="Times New Roman" w:cs="Times New Roman"/>
          <w:b/>
          <w:color w:val="000000" w:themeColor="text1"/>
          <w:kern w:val="0"/>
          <w:lang w:val="ru-RU" w:eastAsia="en-US" w:bidi="ar-SA"/>
        </w:rPr>
        <w:t xml:space="preserve"> </w:t>
      </w: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>______</w:t>
      </w:r>
      <w:r w:rsidRPr="00A93B68">
        <w:rPr>
          <w:rFonts w:eastAsia="Times New Roman" w:cs="Times New Roman"/>
          <w:b/>
          <w:color w:val="000000" w:themeColor="text1"/>
          <w:kern w:val="0"/>
          <w:lang w:val="ru-RU" w:eastAsia="en-US" w:bidi="ar-SA"/>
        </w:rPr>
        <w:t xml:space="preserve"> </w:t>
      </w: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>.20</w:t>
      </w:r>
      <w:r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>21</w:t>
      </w: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>. године</w:t>
      </w:r>
    </w:p>
    <w:p w14:paraId="7BB42D5F" w14:textId="77777777" w:rsidR="004D2259" w:rsidRPr="00A93B68" w:rsidRDefault="004D2259" w:rsidP="004D2259">
      <w:pPr>
        <w:widowControl/>
        <w:suppressAutoHyphens w:val="0"/>
        <w:ind w:firstLine="709"/>
        <w:jc w:val="both"/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</w:pP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>СРЕМСКА МИТРОВИЦА</w:t>
      </w:r>
    </w:p>
    <w:p w14:paraId="4A3D8CCC" w14:textId="77777777" w:rsidR="004D2259" w:rsidRPr="00A93B68" w:rsidRDefault="004D2259" w:rsidP="004D2259">
      <w:pPr>
        <w:widowControl/>
        <w:suppressAutoHyphens w:val="0"/>
        <w:rPr>
          <w:rFonts w:eastAsia="Times New Roman" w:cs="Times New Roman"/>
          <w:color w:val="000000" w:themeColor="text1"/>
          <w:kern w:val="0"/>
          <w:sz w:val="22"/>
          <w:szCs w:val="22"/>
          <w:lang w:val="sr-Cyrl-CS" w:eastAsia="en-US" w:bidi="ar-SA"/>
        </w:rPr>
      </w:pPr>
    </w:p>
    <w:p w14:paraId="364F4E8B" w14:textId="77777777" w:rsidR="004D2259" w:rsidRPr="00A93B68" w:rsidRDefault="004D2259" w:rsidP="004D2259">
      <w:pPr>
        <w:widowControl/>
        <w:suppressAutoHyphens w:val="0"/>
        <w:rPr>
          <w:rFonts w:eastAsia="Times New Roman" w:cs="Times New Roman"/>
          <w:color w:val="000000" w:themeColor="text1"/>
          <w:kern w:val="0"/>
          <w:sz w:val="22"/>
          <w:szCs w:val="22"/>
          <w:lang w:val="sr-Cyrl-CS" w:eastAsia="en-US" w:bidi="ar-SA"/>
        </w:rPr>
      </w:pPr>
    </w:p>
    <w:p w14:paraId="1B84FB92" w14:textId="123BD42B" w:rsidR="004D2259" w:rsidRPr="00A93B68" w:rsidRDefault="004D2259" w:rsidP="004D2259">
      <w:pPr>
        <w:widowControl/>
        <w:suppressAutoHyphens w:val="0"/>
        <w:jc w:val="center"/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</w:pP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 xml:space="preserve">У Г О В О Р </w:t>
      </w:r>
    </w:p>
    <w:p w14:paraId="1799AC5F" w14:textId="4383F5CC" w:rsidR="004D2259" w:rsidRDefault="004D2259" w:rsidP="004D2259">
      <w:pPr>
        <w:widowControl/>
        <w:suppressAutoHyphens w:val="0"/>
        <w:jc w:val="center"/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</w:pP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 xml:space="preserve">О </w:t>
      </w:r>
      <w:r w:rsidRPr="00A93B68">
        <w:rPr>
          <w:rFonts w:eastAsia="Times New Roman" w:cs="Times New Roman"/>
          <w:b/>
          <w:color w:val="000000" w:themeColor="text1"/>
          <w:kern w:val="0"/>
          <w:lang w:val="en-GB" w:eastAsia="en-US" w:bidi="ar-SA"/>
        </w:rPr>
        <w:t xml:space="preserve">НАБАВЦИ </w:t>
      </w:r>
      <w:r>
        <w:rPr>
          <w:rFonts w:eastAsia="Times New Roman" w:cs="Times New Roman"/>
          <w:b/>
          <w:color w:val="000000" w:themeColor="text1"/>
          <w:kern w:val="0"/>
          <w:lang w:val="sr-Cyrl-RS" w:eastAsia="en-US" w:bidi="ar-SA"/>
        </w:rPr>
        <w:t>ДОБАРА</w:t>
      </w:r>
      <w:r w:rsidRPr="00A93B68"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 xml:space="preserve"> </w:t>
      </w:r>
    </w:p>
    <w:p w14:paraId="57B3D80B" w14:textId="20166E7E" w:rsidR="004D2259" w:rsidRPr="00A93B68" w:rsidRDefault="004D2259" w:rsidP="004D2259">
      <w:pPr>
        <w:widowControl/>
        <w:suppressAutoHyphens w:val="0"/>
        <w:jc w:val="center"/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</w:pPr>
      <w:r>
        <w:rPr>
          <w:rFonts w:eastAsia="Times New Roman" w:cs="Times New Roman"/>
          <w:b/>
          <w:color w:val="000000" w:themeColor="text1"/>
          <w:kern w:val="0"/>
          <w:lang w:val="sr-Cyrl-CS" w:eastAsia="en-US" w:bidi="ar-SA"/>
        </w:rPr>
        <w:t>НАБАВКА И ТРАНСПОРТ САДНОГ МАТЕРИЈАЛА</w:t>
      </w:r>
    </w:p>
    <w:p w14:paraId="29740D31" w14:textId="77777777" w:rsidR="004D2259" w:rsidRPr="00A93B68" w:rsidRDefault="004D2259" w:rsidP="004D2259">
      <w:pPr>
        <w:widowControl/>
        <w:suppressAutoHyphens w:val="0"/>
        <w:rPr>
          <w:rFonts w:eastAsia="Times New Roman" w:cs="Times New Roman"/>
          <w:b/>
          <w:caps/>
          <w:color w:val="000000" w:themeColor="text1"/>
          <w:kern w:val="0"/>
          <w:sz w:val="22"/>
          <w:szCs w:val="22"/>
          <w:lang w:val="sr-Cyrl-CS" w:eastAsia="en-US" w:bidi="ar-SA"/>
        </w:rPr>
      </w:pPr>
    </w:p>
    <w:p w14:paraId="642AD98E" w14:textId="77777777" w:rsidR="004D2259" w:rsidRDefault="004D2259" w:rsidP="004D2259">
      <w:pPr>
        <w:tabs>
          <w:tab w:val="left" w:pos="4575"/>
        </w:tabs>
      </w:pPr>
      <w:r>
        <w:tab/>
      </w:r>
    </w:p>
    <w:p w14:paraId="5AE904BC" w14:textId="77777777" w:rsidR="004D2259" w:rsidRPr="004E0F5C" w:rsidRDefault="004D2259" w:rsidP="00005FFE">
      <w:pPr>
        <w:pStyle w:val="normalboldcentar"/>
        <w:ind w:left="709" w:right="555" w:firstLine="720"/>
        <w:jc w:val="both"/>
        <w:rPr>
          <w:sz w:val="22"/>
          <w:szCs w:val="22"/>
          <w:lang w:val="ru-RU"/>
        </w:rPr>
      </w:pPr>
      <w:r>
        <w:rPr>
          <w:color w:val="FF0000"/>
        </w:rPr>
        <w:t xml:space="preserve"> </w:t>
      </w:r>
      <w:r w:rsidRPr="004E0F5C">
        <w:rPr>
          <w:sz w:val="22"/>
          <w:szCs w:val="22"/>
          <w:lang w:val="sr-Cyrl-CS"/>
        </w:rPr>
        <w:t>З</w:t>
      </w:r>
      <w:r w:rsidRPr="004E0F5C">
        <w:rPr>
          <w:sz w:val="22"/>
          <w:szCs w:val="22"/>
          <w:lang w:val="ru-RU"/>
        </w:rPr>
        <w:t>акључен у Сремској Митровици између:</w:t>
      </w:r>
    </w:p>
    <w:p w14:paraId="38678C92" w14:textId="77777777" w:rsidR="004D2259" w:rsidRPr="00AD6935" w:rsidRDefault="004D2259" w:rsidP="007E6E5E">
      <w:pPr>
        <w:widowControl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ind w:left="993" w:right="555" w:hanging="284"/>
        <w:jc w:val="both"/>
        <w:textAlignment w:val="baseline"/>
        <w:rPr>
          <w:lang w:val="ru-RU"/>
        </w:rPr>
      </w:pPr>
      <w:r w:rsidRPr="00AD6935">
        <w:rPr>
          <w:b/>
          <w:lang w:val="ru-RU"/>
        </w:rPr>
        <w:t xml:space="preserve">Град Сремска Митровица, </w:t>
      </w:r>
      <w:r w:rsidRPr="00AD6935">
        <w:rPr>
          <w:b/>
          <w:lang w:val="sr-Cyrl-CS"/>
        </w:rPr>
        <w:t>Градске управе за</w:t>
      </w:r>
      <w:r>
        <w:rPr>
          <w:b/>
          <w:lang w:val="sr-Cyrl-CS"/>
        </w:rPr>
        <w:t xml:space="preserve"> опште и заједничке послове и имовину</w:t>
      </w:r>
      <w:r w:rsidRPr="00AD6935">
        <w:rPr>
          <w:lang w:val="sr-Cyrl-CS"/>
        </w:rPr>
        <w:t>, ул. Светог Димитрија бр. 13.</w:t>
      </w:r>
      <w:r w:rsidRPr="00AD6935">
        <w:rPr>
          <w:lang w:val="sr-Cyrl-RS"/>
        </w:rPr>
        <w:t xml:space="preserve"> шифра делатности: 8411</w:t>
      </w:r>
      <w:r w:rsidRPr="00505914">
        <w:rPr>
          <w:lang w:val="sr-Cyrl-RS"/>
        </w:rPr>
        <w:t xml:space="preserve">, матични број: </w:t>
      </w:r>
      <w:r w:rsidRPr="00505914">
        <w:rPr>
          <w:lang w:val="sr-Cyrl-CS"/>
        </w:rPr>
        <w:t>08898774</w:t>
      </w:r>
      <w:r w:rsidRPr="00505914">
        <w:rPr>
          <w:lang w:val="sr-Cyrl-RS"/>
        </w:rPr>
        <w:t>, ПИБ:</w:t>
      </w:r>
      <w:r w:rsidRPr="00505914">
        <w:rPr>
          <w:lang w:val="sr-Cyrl-CS"/>
        </w:rPr>
        <w:t>105935357</w:t>
      </w:r>
      <w:r w:rsidRPr="00505914">
        <w:rPr>
          <w:lang w:val="sr-Cyrl-RS"/>
        </w:rPr>
        <w:t>,</w:t>
      </w:r>
      <w:r w:rsidRPr="00505914">
        <w:rPr>
          <w:lang w:val="sr-Latn-RS"/>
        </w:rPr>
        <w:t xml:space="preserve"> </w:t>
      </w:r>
      <w:r w:rsidRPr="00505914">
        <w:rPr>
          <w:lang w:val="sr-Cyrl-RS"/>
        </w:rPr>
        <w:t>ЈБКЈС:66999 рачун: 840-26640-39, МФ-Управа</w:t>
      </w:r>
      <w:r w:rsidRPr="00505914">
        <w:rPr>
          <w:lang w:val="sr-Cyrl-CS"/>
        </w:rPr>
        <w:t xml:space="preserve"> </w:t>
      </w:r>
      <w:r w:rsidRPr="00505914">
        <w:rPr>
          <w:lang w:val="sr-Cyrl-RS"/>
        </w:rPr>
        <w:t xml:space="preserve">за трезор, </w:t>
      </w:r>
      <w:r w:rsidRPr="00505914">
        <w:rPr>
          <w:lang w:val="sr-Cyrl-CS"/>
        </w:rPr>
        <w:t xml:space="preserve">коју заступа начелник Мирослав Јокић, спец.крим. </w:t>
      </w:r>
      <w:r w:rsidRPr="00505914">
        <w:rPr>
          <w:lang w:val="ru-RU"/>
        </w:rPr>
        <w:t>(</w:t>
      </w:r>
      <w:r w:rsidRPr="00505914">
        <w:rPr>
          <w:lang w:val="sr-Cyrl-CS"/>
        </w:rPr>
        <w:t>у даљем тексту</w:t>
      </w:r>
      <w:r w:rsidRPr="00505914">
        <w:rPr>
          <w:lang w:val="ru-RU"/>
        </w:rPr>
        <w:t xml:space="preserve">: </w:t>
      </w:r>
      <w:r w:rsidRPr="00505914">
        <w:rPr>
          <w:lang w:val="sr-Cyrl-CS"/>
        </w:rPr>
        <w:t>Наручилац</w:t>
      </w:r>
      <w:r w:rsidRPr="00AD6935">
        <w:rPr>
          <w:lang w:val="ru-RU"/>
        </w:rPr>
        <w:t xml:space="preserve">) </w:t>
      </w:r>
      <w:r w:rsidRPr="00AD6935">
        <w:rPr>
          <w:lang w:val="sr-Cyrl-CS"/>
        </w:rPr>
        <w:t>с</w:t>
      </w:r>
      <w:r w:rsidRPr="00AD6935">
        <w:rPr>
          <w:lang w:val="en-GB"/>
        </w:rPr>
        <w:sym w:font="Symbol" w:char="F0A2"/>
      </w:r>
      <w:r w:rsidRPr="00AD6935">
        <w:rPr>
          <w:lang w:val="ru-RU"/>
        </w:rPr>
        <w:t xml:space="preserve"> </w:t>
      </w:r>
      <w:r w:rsidRPr="00AD6935">
        <w:rPr>
          <w:lang w:val="sr-Cyrl-CS"/>
        </w:rPr>
        <w:t>једне стране, и</w:t>
      </w:r>
    </w:p>
    <w:p w14:paraId="77888292" w14:textId="77777777" w:rsidR="004D2259" w:rsidRPr="009626B5" w:rsidRDefault="004D2259" w:rsidP="00005FFE">
      <w:pPr>
        <w:ind w:left="709" w:right="555"/>
        <w:jc w:val="center"/>
        <w:rPr>
          <w:b/>
          <w:noProof/>
          <w:lang w:val="sr-Cyrl-CS"/>
        </w:rPr>
      </w:pPr>
    </w:p>
    <w:p w14:paraId="4B060A75" w14:textId="57025FA7" w:rsidR="004D2259" w:rsidRPr="007E6E5E" w:rsidRDefault="004D2259" w:rsidP="007E6E5E">
      <w:pPr>
        <w:pStyle w:val="ListParagraph"/>
        <w:numPr>
          <w:ilvl w:val="0"/>
          <w:numId w:val="43"/>
        </w:numPr>
        <w:ind w:right="555"/>
        <w:jc w:val="both"/>
        <w:rPr>
          <w:noProof/>
          <w:lang w:val="sr-Cyrl-RS"/>
        </w:rPr>
      </w:pPr>
      <w:r w:rsidRPr="007E6E5E">
        <w:rPr>
          <w:noProof/>
          <w:lang w:val="sr-Cyrl-RS"/>
        </w:rPr>
        <w:t>___________________________</w:t>
      </w:r>
      <w:r w:rsidR="007E6E5E" w:rsidRPr="007E6E5E">
        <w:rPr>
          <w:noProof/>
          <w:lang w:val="sr-Cyrl-RS"/>
        </w:rPr>
        <w:t xml:space="preserve"> </w:t>
      </w:r>
      <w:r w:rsidRPr="007E6E5E">
        <w:rPr>
          <w:noProof/>
          <w:lang w:val="sr-Cyrl-RS"/>
        </w:rPr>
        <w:t xml:space="preserve">са седиштем у _____________ ул.___________________шифра делатности____, матични број:___________, ПИБ:______________, рачун________________ код ___________ банке, кога заступа_________________________(у даљем тексту: </w:t>
      </w:r>
      <w:r w:rsidRPr="007E6E5E">
        <w:rPr>
          <w:noProof/>
          <w:lang w:val="sr-Cyrl-CS"/>
        </w:rPr>
        <w:t>Добављач</w:t>
      </w:r>
      <w:r w:rsidRPr="007E6E5E">
        <w:rPr>
          <w:noProof/>
          <w:lang w:val="sr-Cyrl-RS"/>
        </w:rPr>
        <w:t>), с друге стране</w:t>
      </w:r>
    </w:p>
    <w:p w14:paraId="41CC083D" w14:textId="77777777" w:rsidR="004D2259" w:rsidRDefault="004D2259" w:rsidP="00005FFE">
      <w:pPr>
        <w:ind w:left="709" w:right="555"/>
        <w:jc w:val="both"/>
        <w:rPr>
          <w:noProof/>
          <w:lang w:val="sr-Cyrl-RS"/>
        </w:rPr>
      </w:pPr>
    </w:p>
    <w:p w14:paraId="3E35FCDF" w14:textId="77777777" w:rsidR="004D2259" w:rsidRPr="002178B4" w:rsidRDefault="004D2259" w:rsidP="00005FFE">
      <w:pPr>
        <w:ind w:left="709" w:right="555"/>
        <w:jc w:val="both"/>
        <w:rPr>
          <w:noProof/>
          <w:lang w:val="sr-Cyrl-RS"/>
        </w:rPr>
      </w:pPr>
    </w:p>
    <w:p w14:paraId="1A5F8E86" w14:textId="4D1ACDCB" w:rsidR="004D2259" w:rsidRPr="004D2259" w:rsidRDefault="004D2259" w:rsidP="00005FFE">
      <w:pPr>
        <w:ind w:left="709" w:right="555"/>
        <w:jc w:val="center"/>
        <w:rPr>
          <w:b/>
          <w:noProof/>
          <w:lang w:val="sr-Cyrl-CS"/>
        </w:rPr>
      </w:pPr>
      <w:r w:rsidRPr="00C611D7">
        <w:rPr>
          <w:b/>
          <w:lang w:val="sr-Cyrl-RS"/>
        </w:rPr>
        <w:t>Члан</w:t>
      </w:r>
      <w:r w:rsidRPr="00C611D7">
        <w:rPr>
          <w:rFonts w:eastAsia="Arial"/>
          <w:b/>
          <w:lang w:val="sr-Cyrl-RS"/>
        </w:rPr>
        <w:t xml:space="preserve"> 1.</w:t>
      </w:r>
    </w:p>
    <w:p w14:paraId="5EEB5C21" w14:textId="2361D0EE" w:rsidR="004D2259" w:rsidRDefault="004D2259" w:rsidP="00005FFE">
      <w:pPr>
        <w:spacing w:after="1"/>
        <w:ind w:left="709" w:right="555"/>
        <w:jc w:val="both"/>
        <w:rPr>
          <w:rFonts w:eastAsia="Arial"/>
          <w:i/>
          <w:lang w:val="sr-Cyrl-RS"/>
        </w:rPr>
      </w:pP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rFonts w:eastAsia="Arial"/>
          <w:i/>
          <w:lang w:val="sr-Cyrl-RS"/>
        </w:rPr>
        <w:tab/>
      </w:r>
      <w:r w:rsidRPr="00C611D7">
        <w:rPr>
          <w:lang w:val="sr-Cyrl-RS"/>
        </w:rPr>
        <w:t>Предмет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овог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Уговора</w:t>
      </w:r>
      <w:r w:rsidRPr="00C611D7">
        <w:rPr>
          <w:rFonts w:eastAsia="Arial"/>
          <w:i/>
          <w:lang w:val="sr-Cyrl-RS"/>
        </w:rPr>
        <w:t xml:space="preserve"> </w:t>
      </w:r>
      <w:r w:rsidRPr="00505914">
        <w:rPr>
          <w:rFonts w:eastAsia="Arial"/>
          <w:lang w:val="sr-Cyrl-CS"/>
        </w:rPr>
        <w:t>набавка</w:t>
      </w:r>
      <w:r>
        <w:rPr>
          <w:rFonts w:eastAsia="Arial"/>
          <w:lang w:val="sr-Cyrl-CS"/>
        </w:rPr>
        <w:t xml:space="preserve"> и </w:t>
      </w:r>
      <w:r>
        <w:rPr>
          <w:lang w:val="sr-Cyrl-RS"/>
        </w:rPr>
        <w:t xml:space="preserve">испорука </w:t>
      </w:r>
      <w:r>
        <w:rPr>
          <w:lang w:val="sr-Cyrl-CS"/>
        </w:rPr>
        <w:t>садног материјала</w:t>
      </w:r>
      <w:r>
        <w:rPr>
          <w:lang w:val="sr-Cyrl-RS"/>
        </w:rPr>
        <w:t xml:space="preserve"> </w:t>
      </w:r>
      <w:r w:rsidR="00005FFE">
        <w:rPr>
          <w:lang w:val="sr-Cyrl-RS"/>
        </w:rPr>
        <w:t>за потребе Града Сремска Митровица</w:t>
      </w:r>
      <w:r w:rsidRPr="00C611D7">
        <w:rPr>
          <w:rFonts w:eastAsia="Arial"/>
          <w:i/>
          <w:lang w:val="sr-Cyrl-RS"/>
        </w:rPr>
        <w:t xml:space="preserve">, </w:t>
      </w:r>
      <w:r w:rsidRPr="00C611D7">
        <w:rPr>
          <w:lang w:val="sr-Cyrl-RS"/>
        </w:rPr>
        <w:t>према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јединичним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ценама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из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прихваћене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понуде</w:t>
      </w:r>
      <w:r>
        <w:rPr>
          <w:lang w:val="sr-Cyrl-RS"/>
        </w:rPr>
        <w:t xml:space="preserve"> </w:t>
      </w:r>
      <w:r w:rsidR="00005FFE">
        <w:rPr>
          <w:lang w:val="sr-Cyrl-RS"/>
        </w:rPr>
        <w:t xml:space="preserve">Добављача </w:t>
      </w:r>
      <w:r>
        <w:rPr>
          <w:lang w:val="sr-Cyrl-RS"/>
        </w:rPr>
        <w:t>број ______ од ________.202</w:t>
      </w:r>
      <w:r w:rsidR="00005FFE">
        <w:rPr>
          <w:lang w:val="sr-Cyrl-RS"/>
        </w:rPr>
        <w:t>1</w:t>
      </w:r>
      <w:r>
        <w:rPr>
          <w:lang w:val="sr-Cyrl-RS"/>
        </w:rPr>
        <w:t>. године</w:t>
      </w:r>
      <w:r w:rsidRPr="00C611D7">
        <w:rPr>
          <w:rFonts w:eastAsia="Arial"/>
          <w:i/>
          <w:lang w:val="sr-Cyrl-RS"/>
        </w:rPr>
        <w:t xml:space="preserve">, </w:t>
      </w:r>
      <w:r w:rsidRPr="00C611D7">
        <w:rPr>
          <w:lang w:val="sr-Cyrl-RS"/>
        </w:rPr>
        <w:t>која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је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саставни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део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овог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уговора</w:t>
      </w:r>
      <w:r w:rsidRPr="00C611D7">
        <w:rPr>
          <w:rFonts w:eastAsia="Arial"/>
          <w:i/>
          <w:lang w:val="sr-Cyrl-RS"/>
        </w:rPr>
        <w:t xml:space="preserve">. </w:t>
      </w:r>
    </w:p>
    <w:p w14:paraId="063A59B3" w14:textId="77777777" w:rsidR="004D2259" w:rsidRPr="00C611D7" w:rsidRDefault="004D2259" w:rsidP="00005FFE">
      <w:pPr>
        <w:spacing w:after="1"/>
        <w:ind w:left="709" w:right="555"/>
        <w:jc w:val="both"/>
        <w:rPr>
          <w:lang w:val="sr-Cyrl-RS"/>
        </w:rPr>
      </w:pPr>
    </w:p>
    <w:p w14:paraId="078FD73C" w14:textId="77777777" w:rsidR="004D2259" w:rsidRPr="00C611D7" w:rsidRDefault="004D2259" w:rsidP="00005FFE">
      <w:pPr>
        <w:spacing w:line="259" w:lineRule="auto"/>
        <w:ind w:left="709" w:right="555"/>
        <w:jc w:val="center"/>
        <w:rPr>
          <w:b/>
          <w:lang w:val="sr-Cyrl-RS"/>
        </w:rPr>
      </w:pPr>
      <w:r w:rsidRPr="00C611D7">
        <w:rPr>
          <w:b/>
          <w:lang w:val="sr-Cyrl-RS"/>
        </w:rPr>
        <w:t>Члан</w:t>
      </w:r>
      <w:r w:rsidRPr="00C611D7">
        <w:rPr>
          <w:rFonts w:eastAsia="Arial"/>
          <w:b/>
          <w:lang w:val="sr-Cyrl-RS"/>
        </w:rPr>
        <w:t xml:space="preserve"> 2. </w:t>
      </w:r>
    </w:p>
    <w:p w14:paraId="3440DCE8" w14:textId="3DBB7C98" w:rsidR="004D2259" w:rsidRDefault="004D2259" w:rsidP="00005FFE">
      <w:pPr>
        <w:spacing w:after="1"/>
        <w:ind w:left="709" w:right="555"/>
        <w:jc w:val="both"/>
        <w:rPr>
          <w:rFonts w:eastAsia="Arial"/>
          <w:i/>
          <w:lang w:val="sr-Cyrl-RS"/>
        </w:rPr>
      </w:pPr>
      <w:r w:rsidRPr="00C611D7">
        <w:rPr>
          <w:rFonts w:eastAsia="Arial"/>
          <w:i/>
          <w:lang w:val="sr-Cyrl-RS"/>
        </w:rPr>
        <w:t xml:space="preserve">            </w:t>
      </w:r>
      <w:r w:rsidRPr="00C611D7">
        <w:rPr>
          <w:lang w:val="sr-Cyrl-RS"/>
        </w:rPr>
        <w:t>Уговорена</w:t>
      </w:r>
      <w:r w:rsidRPr="00C611D7">
        <w:rPr>
          <w:rFonts w:eastAsia="Arial"/>
          <w:i/>
          <w:lang w:val="sr-Cyrl-RS"/>
        </w:rPr>
        <w:t xml:space="preserve"> </w:t>
      </w:r>
      <w:r w:rsidR="007E6E5E">
        <w:rPr>
          <w:lang w:val="sr-Cyrl-RS"/>
        </w:rPr>
        <w:t>вредност</w:t>
      </w:r>
      <w:r w:rsidRPr="00C611D7">
        <w:rPr>
          <w:rFonts w:eastAsia="Arial"/>
          <w:i/>
          <w:lang w:val="sr-Cyrl-RS"/>
        </w:rPr>
        <w:t xml:space="preserve"> </w:t>
      </w:r>
      <w:r>
        <w:rPr>
          <w:lang w:val="sr-Cyrl-RS"/>
        </w:rPr>
        <w:t>за предмет уговора</w:t>
      </w:r>
      <w:r w:rsidR="007E6E5E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из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члана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rFonts w:eastAsia="Arial"/>
          <w:lang w:val="sr-Cyrl-RS"/>
        </w:rPr>
        <w:t>1.</w:t>
      </w:r>
      <w:r>
        <w:rPr>
          <w:rFonts w:eastAsia="Arial"/>
          <w:i/>
          <w:lang w:val="sr-Cyrl-RS"/>
        </w:rPr>
        <w:t xml:space="preserve"> </w:t>
      </w:r>
      <w:r>
        <w:rPr>
          <w:lang w:val="sr-Cyrl-CS"/>
        </w:rPr>
        <w:t>и</w:t>
      </w:r>
      <w:r w:rsidRPr="00C611D7">
        <w:rPr>
          <w:lang w:val="sr-Cyrl-RS"/>
        </w:rPr>
        <w:t>зноси</w:t>
      </w:r>
      <w:r w:rsidRPr="00C611D7">
        <w:rPr>
          <w:rFonts w:eastAsia="Arial"/>
          <w:i/>
          <w:lang w:val="sr-Cyrl-RS"/>
        </w:rPr>
        <w:t xml:space="preserve"> _______________ </w:t>
      </w:r>
      <w:r w:rsidRPr="00C611D7">
        <w:rPr>
          <w:lang w:val="sr-Cyrl-RS"/>
        </w:rPr>
        <w:t>динара</w:t>
      </w:r>
      <w:r w:rsidRPr="00C611D7">
        <w:rPr>
          <w:rFonts w:eastAsia="Arial"/>
          <w:i/>
          <w:lang w:val="sr-Cyrl-RS"/>
        </w:rPr>
        <w:t xml:space="preserve">, </w:t>
      </w:r>
      <w:r w:rsidRPr="00C611D7">
        <w:rPr>
          <w:lang w:val="sr-Cyrl-RS"/>
        </w:rPr>
        <w:t>без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урачунатог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ПДВ</w:t>
      </w:r>
      <w:r w:rsidRPr="00C611D7">
        <w:rPr>
          <w:rFonts w:eastAsia="Arial"/>
          <w:i/>
          <w:lang w:val="sr-Cyrl-RS"/>
        </w:rPr>
        <w:t>-</w:t>
      </w:r>
      <w:r w:rsidRPr="00C611D7">
        <w:rPr>
          <w:lang w:val="sr-Cyrl-RS"/>
        </w:rPr>
        <w:t>а</w:t>
      </w:r>
      <w:r w:rsidRPr="00C611D7">
        <w:rPr>
          <w:rFonts w:eastAsia="Arial"/>
          <w:i/>
          <w:lang w:val="sr-Cyrl-RS"/>
        </w:rPr>
        <w:t xml:space="preserve">, </w:t>
      </w:r>
      <w:r>
        <w:rPr>
          <w:rFonts w:eastAsia="Arial"/>
          <w:iCs/>
          <w:lang w:val="sr-Cyrl-RS"/>
        </w:rPr>
        <w:t>износ ПДВ-а _____________, што укупно износи</w:t>
      </w:r>
      <w:r w:rsidRPr="00C611D7">
        <w:rPr>
          <w:rFonts w:eastAsia="Arial"/>
          <w:i/>
          <w:lang w:val="sr-Cyrl-RS"/>
        </w:rPr>
        <w:t xml:space="preserve"> _______________ </w:t>
      </w:r>
      <w:r w:rsidRPr="00C611D7">
        <w:rPr>
          <w:lang w:val="sr-Cyrl-RS"/>
        </w:rPr>
        <w:t>динара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са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урачунатим</w:t>
      </w:r>
      <w:r w:rsidRPr="00C611D7">
        <w:rPr>
          <w:rFonts w:eastAsia="Arial"/>
          <w:i/>
          <w:lang w:val="sr-Cyrl-RS"/>
        </w:rPr>
        <w:t xml:space="preserve"> </w:t>
      </w:r>
      <w:r w:rsidRPr="00C611D7">
        <w:rPr>
          <w:lang w:val="sr-Cyrl-RS"/>
        </w:rPr>
        <w:t>ПДВ</w:t>
      </w:r>
      <w:r w:rsidRPr="00C611D7">
        <w:rPr>
          <w:rFonts w:eastAsia="Arial"/>
          <w:i/>
          <w:lang w:val="sr-Cyrl-RS"/>
        </w:rPr>
        <w:t>-</w:t>
      </w:r>
      <w:r w:rsidRPr="00C611D7">
        <w:rPr>
          <w:lang w:val="sr-Cyrl-RS"/>
        </w:rPr>
        <w:t>ом</w:t>
      </w:r>
      <w:r w:rsidRPr="00C611D7">
        <w:rPr>
          <w:rFonts w:eastAsia="Arial"/>
          <w:i/>
          <w:lang w:val="sr-Cyrl-RS"/>
        </w:rPr>
        <w:t xml:space="preserve">. </w:t>
      </w:r>
    </w:p>
    <w:p w14:paraId="1ACE7191" w14:textId="77777777" w:rsidR="004D2259" w:rsidRPr="000C4ED6" w:rsidRDefault="004D2259" w:rsidP="004D2259">
      <w:pPr>
        <w:spacing w:after="1"/>
        <w:ind w:left="-5"/>
        <w:jc w:val="both"/>
        <w:rPr>
          <w:color w:val="FF0000"/>
          <w:lang w:val="sr-Cyrl-RS"/>
        </w:rPr>
      </w:pPr>
    </w:p>
    <w:p w14:paraId="7CE775FA" w14:textId="77777777" w:rsidR="004D2259" w:rsidRPr="00C611D7" w:rsidRDefault="004D2259" w:rsidP="004D2259">
      <w:pPr>
        <w:spacing w:line="259" w:lineRule="auto"/>
        <w:ind w:right="5"/>
        <w:jc w:val="center"/>
        <w:rPr>
          <w:b/>
          <w:lang w:val="sr-Cyrl-RS"/>
        </w:rPr>
      </w:pPr>
      <w:r w:rsidRPr="00C611D7">
        <w:rPr>
          <w:b/>
          <w:lang w:val="sr-Cyrl-RS"/>
        </w:rPr>
        <w:t>Члан</w:t>
      </w:r>
      <w:r w:rsidRPr="00C611D7">
        <w:rPr>
          <w:rFonts w:eastAsia="Arial"/>
          <w:b/>
          <w:lang w:val="sr-Cyrl-RS"/>
        </w:rPr>
        <w:t xml:space="preserve"> 3. </w:t>
      </w:r>
    </w:p>
    <w:p w14:paraId="56A601C3" w14:textId="5BFB69EB" w:rsidR="004D2259" w:rsidRPr="009619A0" w:rsidRDefault="004D2259" w:rsidP="007E6E5E">
      <w:pPr>
        <w:spacing w:after="29"/>
        <w:ind w:left="709" w:right="555"/>
        <w:jc w:val="both"/>
        <w:rPr>
          <w:rFonts w:eastAsia="Arial"/>
          <w:lang w:val="sr-Cyrl-CS"/>
        </w:rPr>
      </w:pPr>
      <w:r w:rsidRPr="003D58B5">
        <w:rPr>
          <w:rFonts w:eastAsia="Arial"/>
          <w:color w:val="FF0000"/>
          <w:lang w:val="sr-Cyrl-RS"/>
        </w:rPr>
        <w:t xml:space="preserve">           </w:t>
      </w:r>
      <w:r w:rsidRPr="009619A0">
        <w:rPr>
          <w:rFonts w:eastAsia="Arial"/>
          <w:lang w:val="sr-Cyrl-CS"/>
        </w:rPr>
        <w:t xml:space="preserve">Добављач се обавезује да изврши испоруку садног материјала </w:t>
      </w:r>
      <w:r w:rsidRPr="00B22DB4">
        <w:rPr>
          <w:rFonts w:eastAsia="Arial"/>
          <w:lang w:val="sr-Cyrl-CS"/>
        </w:rPr>
        <w:t xml:space="preserve">на адресу </w:t>
      </w:r>
      <w:r w:rsidR="00B22DB4" w:rsidRPr="00B22DB4">
        <w:rPr>
          <w:rFonts w:eastAsia="Arial"/>
          <w:lang w:val="sr-Cyrl-CS"/>
        </w:rPr>
        <w:t>ЈКП „Комуналија“ Стари шор 114, Сремска Митровица</w:t>
      </w:r>
      <w:r w:rsidR="00B22DB4" w:rsidRPr="00B22DB4">
        <w:rPr>
          <w:rFonts w:eastAsia="Arial"/>
          <w:color w:val="FF0000"/>
          <w:lang w:val="sr-Cyrl-CS"/>
        </w:rPr>
        <w:t xml:space="preserve"> </w:t>
      </w:r>
      <w:r w:rsidRPr="009619A0">
        <w:rPr>
          <w:rFonts w:eastAsia="Arial"/>
          <w:lang w:val="sr-Cyrl-CS"/>
        </w:rPr>
        <w:t>и да обавести наручиоца о тачном датуму и сату испоруке два дана пре термина испоруке ( испорука мора бити радним даном у радно време – у пероду од 7-15 часова)</w:t>
      </w:r>
      <w:r>
        <w:rPr>
          <w:rFonts w:eastAsia="Arial"/>
          <w:lang w:val="sr-Cyrl-CS"/>
        </w:rPr>
        <w:t>.</w:t>
      </w:r>
    </w:p>
    <w:p w14:paraId="399E7F1D" w14:textId="77777777" w:rsidR="004D2259" w:rsidRPr="00505914" w:rsidRDefault="004D2259" w:rsidP="007E6E5E">
      <w:pPr>
        <w:spacing w:after="29"/>
        <w:ind w:left="567" w:right="555"/>
        <w:jc w:val="both"/>
        <w:rPr>
          <w:lang w:val="sr-Cyrl-RS"/>
        </w:rPr>
      </w:pPr>
      <w:r w:rsidRPr="00505914">
        <w:rPr>
          <w:rFonts w:eastAsia="Arial"/>
          <w:lang w:val="sr-Cyrl-CS"/>
        </w:rPr>
        <w:t xml:space="preserve">          </w:t>
      </w:r>
      <w:r w:rsidRPr="00505914">
        <w:rPr>
          <w:rFonts w:eastAsia="Arial"/>
          <w:lang w:val="sr-Cyrl-RS"/>
        </w:rPr>
        <w:t xml:space="preserve"> </w:t>
      </w:r>
      <w:r w:rsidRPr="00505914">
        <w:rPr>
          <w:lang w:val="sr-Cyrl-RS"/>
        </w:rPr>
        <w:t>Рок</w:t>
      </w:r>
      <w:r w:rsidRPr="00505914">
        <w:rPr>
          <w:rFonts w:eastAsia="Arial"/>
          <w:lang w:val="sr-Cyrl-RS"/>
        </w:rPr>
        <w:t xml:space="preserve"> </w:t>
      </w:r>
      <w:r w:rsidRPr="00505914">
        <w:rPr>
          <w:lang w:val="sr-Cyrl-RS"/>
        </w:rPr>
        <w:t xml:space="preserve">за испоруку </w:t>
      </w:r>
      <w:r w:rsidRPr="00505914">
        <w:rPr>
          <w:lang w:val="sr-Cyrl-CS"/>
        </w:rPr>
        <w:t>садног материјала</w:t>
      </w:r>
      <w:r w:rsidRPr="00505914">
        <w:rPr>
          <w:lang w:val="sr-Cyrl-RS"/>
        </w:rPr>
        <w:t xml:space="preserve"> тече од момента пријема захтева наручиоца за испоруку садног материјала.</w:t>
      </w:r>
      <w:r w:rsidRPr="00505914">
        <w:rPr>
          <w:rFonts w:eastAsia="Arial"/>
          <w:lang w:val="sr-Cyrl-RS"/>
        </w:rPr>
        <w:t xml:space="preserve"> </w:t>
      </w:r>
    </w:p>
    <w:p w14:paraId="107F5D3F" w14:textId="77777777" w:rsidR="004D2259" w:rsidRPr="003452D1" w:rsidRDefault="004D2259" w:rsidP="007E6E5E">
      <w:pPr>
        <w:tabs>
          <w:tab w:val="center" w:pos="4209"/>
        </w:tabs>
        <w:spacing w:after="29"/>
        <w:ind w:left="567" w:right="555"/>
        <w:jc w:val="both"/>
        <w:rPr>
          <w:lang w:val="sr-Cyrl-RS"/>
        </w:rPr>
      </w:pPr>
      <w:r w:rsidRPr="00505914">
        <w:rPr>
          <w:rFonts w:eastAsia="Arial"/>
          <w:lang w:val="sr-Cyrl-RS"/>
        </w:rPr>
        <w:t xml:space="preserve">            </w:t>
      </w:r>
      <w:r w:rsidRPr="00505914">
        <w:rPr>
          <w:lang w:val="sr-Cyrl-RS"/>
        </w:rPr>
        <w:t>Рок</w:t>
      </w:r>
      <w:r w:rsidRPr="00505914">
        <w:rPr>
          <w:rFonts w:eastAsia="Arial"/>
          <w:lang w:val="sr-Cyrl-RS"/>
        </w:rPr>
        <w:t xml:space="preserve"> </w:t>
      </w:r>
      <w:r w:rsidRPr="00505914">
        <w:rPr>
          <w:lang w:val="sr-Cyrl-RS"/>
        </w:rPr>
        <w:t xml:space="preserve">за испоруку </w:t>
      </w:r>
      <w:r w:rsidRPr="00505914">
        <w:rPr>
          <w:lang w:val="sr-Cyrl-CS"/>
        </w:rPr>
        <w:t>садног материјала</w:t>
      </w:r>
      <w:r w:rsidRPr="00505914">
        <w:rPr>
          <w:lang w:val="sr-Cyrl-RS"/>
        </w:rPr>
        <w:t xml:space="preserve"> је</w:t>
      </w:r>
      <w:r w:rsidRPr="00505914">
        <w:rPr>
          <w:rFonts w:eastAsia="Arial"/>
          <w:lang w:val="sr-Cyrl-RS"/>
        </w:rPr>
        <w:t xml:space="preserve"> ____________</w:t>
      </w:r>
      <w:r w:rsidRPr="00505914">
        <w:rPr>
          <w:rFonts w:eastAsia="Arial"/>
          <w:lang w:val="sr-Cyrl-CS"/>
        </w:rPr>
        <w:t xml:space="preserve"> </w:t>
      </w:r>
      <w:r w:rsidRPr="00505914">
        <w:rPr>
          <w:rFonts w:eastAsia="Arial"/>
          <w:lang w:val="sr-Cyrl-RS"/>
        </w:rPr>
        <w:t xml:space="preserve"> </w:t>
      </w:r>
      <w:r w:rsidRPr="00505914">
        <w:rPr>
          <w:lang w:val="sr-Cyrl-RS"/>
        </w:rPr>
        <w:t>дана</w:t>
      </w:r>
      <w:r w:rsidRPr="00505914">
        <w:rPr>
          <w:rFonts w:eastAsia="Arial"/>
          <w:lang w:val="sr-Cyrl-RS"/>
        </w:rPr>
        <w:t>.</w:t>
      </w:r>
      <w:r w:rsidRPr="00505914">
        <w:rPr>
          <w:rFonts w:eastAsia="Arial"/>
          <w:lang w:val="sr-Cyrl-CS"/>
        </w:rPr>
        <w:t xml:space="preserve"> </w:t>
      </w:r>
      <w:r w:rsidRPr="003452D1">
        <w:rPr>
          <w:rFonts w:eastAsia="Arial"/>
          <w:lang w:val="sr-Cyrl-CS"/>
        </w:rPr>
        <w:t>(</w:t>
      </w:r>
      <w:r w:rsidRPr="00B22DB4">
        <w:rPr>
          <w:rFonts w:eastAsia="Arial"/>
          <w:lang w:val="sr-Cyrl-CS"/>
        </w:rPr>
        <w:t>максимално 10</w:t>
      </w:r>
      <w:r w:rsidRPr="00C522C0">
        <w:rPr>
          <w:rFonts w:eastAsia="Arial"/>
          <w:color w:val="FF0000"/>
          <w:lang w:val="sr-Cyrl-CS"/>
        </w:rPr>
        <w:t xml:space="preserve"> </w:t>
      </w:r>
      <w:r w:rsidRPr="003452D1">
        <w:rPr>
          <w:rFonts w:eastAsia="Arial"/>
          <w:lang w:val="sr-Cyrl-CS"/>
        </w:rPr>
        <w:t>календарских дана од дана пријема захтева наручиоца).</w:t>
      </w:r>
      <w:r w:rsidRPr="003452D1">
        <w:rPr>
          <w:rFonts w:eastAsia="Arial"/>
          <w:lang w:val="sr-Cyrl-RS"/>
        </w:rPr>
        <w:t xml:space="preserve"> </w:t>
      </w:r>
    </w:p>
    <w:p w14:paraId="0128E7F9" w14:textId="77777777" w:rsidR="004D2259" w:rsidRPr="000F666A" w:rsidRDefault="004D2259" w:rsidP="007E6E5E">
      <w:pPr>
        <w:ind w:left="567" w:right="555"/>
        <w:jc w:val="both"/>
        <w:rPr>
          <w:i/>
          <w:color w:val="FF0000"/>
          <w:lang w:val="sr-Cyrl-CS"/>
        </w:rPr>
      </w:pPr>
    </w:p>
    <w:p w14:paraId="3A38B3EC" w14:textId="77777777" w:rsidR="007E6E5E" w:rsidRDefault="007E6E5E" w:rsidP="007E6E5E">
      <w:pPr>
        <w:spacing w:line="259" w:lineRule="auto"/>
        <w:ind w:left="567" w:right="555"/>
        <w:jc w:val="center"/>
        <w:rPr>
          <w:b/>
          <w:lang w:val="sr-Cyrl-RS"/>
        </w:rPr>
      </w:pPr>
    </w:p>
    <w:p w14:paraId="1957E3C5" w14:textId="399C3F64" w:rsidR="004D2259" w:rsidRPr="00C611D7" w:rsidRDefault="004D2259" w:rsidP="007E6E5E">
      <w:pPr>
        <w:spacing w:line="259" w:lineRule="auto"/>
        <w:ind w:left="567" w:right="555"/>
        <w:jc w:val="center"/>
        <w:rPr>
          <w:b/>
          <w:lang w:val="sr-Cyrl-RS"/>
        </w:rPr>
      </w:pPr>
      <w:r w:rsidRPr="00C611D7">
        <w:rPr>
          <w:b/>
          <w:lang w:val="sr-Cyrl-RS"/>
        </w:rPr>
        <w:lastRenderedPageBreak/>
        <w:t>Члан</w:t>
      </w:r>
      <w:r w:rsidRPr="00C611D7">
        <w:rPr>
          <w:rFonts w:eastAsia="Arial"/>
          <w:b/>
          <w:lang w:val="sr-Cyrl-RS"/>
        </w:rPr>
        <w:t xml:space="preserve"> 4. </w:t>
      </w:r>
    </w:p>
    <w:p w14:paraId="5BC9CBC4" w14:textId="6D4F86F1" w:rsidR="004D2259" w:rsidRPr="00505914" w:rsidRDefault="004D2259" w:rsidP="00C522C0">
      <w:pPr>
        <w:ind w:left="709" w:right="555" w:firstLine="709"/>
        <w:jc w:val="both"/>
        <w:rPr>
          <w:rFonts w:eastAsia="Arial"/>
          <w:i/>
          <w:lang w:val="sr-Cyrl-CS"/>
        </w:rPr>
      </w:pPr>
      <w:r w:rsidRPr="00505914">
        <w:rPr>
          <w:lang w:val="sr-Cyrl-CS"/>
        </w:rPr>
        <w:t xml:space="preserve">Добављач се обавезује да приликом испоруке добара достави копију </w:t>
      </w:r>
      <w:r w:rsidRPr="008E23C3">
        <w:rPr>
          <w:lang w:val="sr-Cyrl-CS"/>
        </w:rPr>
        <w:t>сертификата о фитопатолошкој исправности биљака</w:t>
      </w:r>
      <w:r w:rsidRPr="00505914">
        <w:rPr>
          <w:lang w:val="sr-Cyrl-CS"/>
        </w:rPr>
        <w:t xml:space="preserve"> издато од стране овлашћене институције чиме гарантује здравствену исправност садног материјала.</w:t>
      </w:r>
      <w:r w:rsidRPr="00505914">
        <w:rPr>
          <w:rFonts w:eastAsia="Arial"/>
          <w:i/>
          <w:lang w:val="sr-Cyrl-RS"/>
        </w:rPr>
        <w:t xml:space="preserve"> </w:t>
      </w:r>
    </w:p>
    <w:p w14:paraId="679B0351" w14:textId="77777777" w:rsidR="004D2259" w:rsidRPr="000F666A" w:rsidRDefault="004D2259" w:rsidP="007E6E5E">
      <w:pPr>
        <w:ind w:left="567" w:right="555" w:firstLine="725"/>
        <w:jc w:val="both"/>
        <w:rPr>
          <w:rFonts w:eastAsia="Arial"/>
          <w:i/>
          <w:color w:val="FF0000"/>
          <w:lang w:val="sr-Cyrl-CS"/>
        </w:rPr>
      </w:pPr>
    </w:p>
    <w:p w14:paraId="40DB2C2B" w14:textId="14694E4F" w:rsidR="004D2259" w:rsidRPr="00505914" w:rsidRDefault="004D2259" w:rsidP="007E6E5E">
      <w:pPr>
        <w:spacing w:after="1"/>
        <w:ind w:left="567" w:right="555"/>
        <w:jc w:val="both"/>
        <w:rPr>
          <w:lang w:val="sr-Cyrl-CS"/>
        </w:rPr>
      </w:pPr>
      <w:r w:rsidRPr="00505914">
        <w:rPr>
          <w:lang w:val="sr-Cyrl-CS"/>
        </w:rPr>
        <w:t xml:space="preserve">       </w:t>
      </w:r>
      <w:r w:rsidR="00C522C0">
        <w:rPr>
          <w:lang w:val="sr-Cyrl-CS"/>
        </w:rPr>
        <w:tab/>
      </w:r>
      <w:r w:rsidRPr="00505914">
        <w:rPr>
          <w:lang w:val="sr-Cyrl-CS"/>
        </w:rPr>
        <w:t xml:space="preserve">Приликом испоруке добара, наручилац ће извршити квалитативни и квантитативни пријем добара од изабраног понуђача, уз присуство представника понуђача о чему ће бити потписан записник. </w:t>
      </w:r>
    </w:p>
    <w:p w14:paraId="333A3D1F" w14:textId="77777777" w:rsidR="004D2259" w:rsidRPr="00505914" w:rsidRDefault="004D2259" w:rsidP="007E6E5E">
      <w:pPr>
        <w:spacing w:after="1"/>
        <w:ind w:left="567" w:right="555"/>
        <w:jc w:val="both"/>
        <w:rPr>
          <w:lang w:val="sr-Cyrl-CS"/>
        </w:rPr>
      </w:pPr>
    </w:p>
    <w:p w14:paraId="5C479D62" w14:textId="26EDEF50" w:rsidR="004D2259" w:rsidRPr="00505914" w:rsidRDefault="004D2259" w:rsidP="007E6E5E">
      <w:pPr>
        <w:spacing w:after="1"/>
        <w:ind w:left="567" w:right="555"/>
        <w:jc w:val="both"/>
        <w:rPr>
          <w:lang w:val="sr-Cyrl-CS"/>
        </w:rPr>
      </w:pPr>
      <w:r w:rsidRPr="00505914">
        <w:rPr>
          <w:lang w:val="sr-Cyrl-CS"/>
        </w:rPr>
        <w:t xml:space="preserve">         </w:t>
      </w:r>
      <w:r w:rsidR="00C522C0">
        <w:rPr>
          <w:lang w:val="sr-Cyrl-CS"/>
        </w:rPr>
        <w:tab/>
      </w:r>
      <w:r w:rsidRPr="00505914">
        <w:rPr>
          <w:lang w:val="sr-Cyrl-CS"/>
        </w:rPr>
        <w:t>Уколико се приликом испоруке уочи да је садни материјал неодговарајућег квалитета (промрзло, увенуло, жуто лишће и слично..) или је оштећен у транспорту, наручилац ће одредити накнадни рок од 3 (три) дана, у ком року ће изабрани понуђач морати извршити замену садног материјала који не одговара траженом квалитету, без права да захтева накнаду од наручиоца за ту количину.</w:t>
      </w:r>
    </w:p>
    <w:p w14:paraId="426DB19C" w14:textId="77777777" w:rsidR="004D2259" w:rsidRPr="00C611D7" w:rsidRDefault="004D2259" w:rsidP="007E6E5E">
      <w:pPr>
        <w:ind w:left="567" w:right="555" w:firstLine="725"/>
        <w:jc w:val="both"/>
        <w:rPr>
          <w:lang w:val="sr-Cyrl-RS"/>
        </w:rPr>
      </w:pPr>
      <w:r>
        <w:rPr>
          <w:color w:val="FF0000"/>
          <w:lang w:val="sr-Cyrl-CS"/>
        </w:rPr>
        <w:t xml:space="preserve"> </w:t>
      </w:r>
      <w:r w:rsidRPr="00C611D7">
        <w:rPr>
          <w:rFonts w:eastAsia="Arial"/>
          <w:i/>
          <w:lang w:val="sr-Cyrl-RS"/>
        </w:rPr>
        <w:t xml:space="preserve"> </w:t>
      </w:r>
    </w:p>
    <w:p w14:paraId="054394ED" w14:textId="77777777" w:rsidR="004D2259" w:rsidRPr="00C611D7" w:rsidRDefault="004D2259" w:rsidP="007E6E5E">
      <w:pPr>
        <w:spacing w:line="259" w:lineRule="auto"/>
        <w:ind w:left="567" w:right="555"/>
        <w:jc w:val="center"/>
        <w:rPr>
          <w:b/>
          <w:lang w:val="sr-Cyrl-RS"/>
        </w:rPr>
      </w:pPr>
      <w:r w:rsidRPr="00C611D7">
        <w:rPr>
          <w:b/>
          <w:lang w:val="sr-Cyrl-RS"/>
        </w:rPr>
        <w:t>Члан</w:t>
      </w:r>
      <w:r w:rsidRPr="00C611D7">
        <w:rPr>
          <w:rFonts w:eastAsia="Arial"/>
          <w:b/>
          <w:lang w:val="sr-Cyrl-RS"/>
        </w:rPr>
        <w:t xml:space="preserve"> </w:t>
      </w:r>
      <w:r w:rsidRPr="007C493B">
        <w:rPr>
          <w:rFonts w:eastAsia="Arial"/>
          <w:b/>
          <w:lang w:val="sr-Cyrl-RS"/>
        </w:rPr>
        <w:t>5</w:t>
      </w:r>
      <w:r w:rsidRPr="00C611D7">
        <w:rPr>
          <w:rFonts w:eastAsia="Arial"/>
          <w:b/>
          <w:lang w:val="sr-Cyrl-RS"/>
        </w:rPr>
        <w:t xml:space="preserve">. </w:t>
      </w:r>
    </w:p>
    <w:p w14:paraId="0CB5071E" w14:textId="15DFF439" w:rsidR="004D2259" w:rsidRPr="00505914" w:rsidRDefault="004D2259" w:rsidP="007E6E5E">
      <w:pPr>
        <w:spacing w:line="259" w:lineRule="auto"/>
        <w:ind w:left="567" w:right="555"/>
        <w:jc w:val="both"/>
        <w:rPr>
          <w:rFonts w:eastAsia="Arial"/>
          <w:lang w:val="sr-Cyrl-CS"/>
        </w:rPr>
      </w:pPr>
      <w:r w:rsidRPr="00C611D7">
        <w:rPr>
          <w:rFonts w:eastAsia="Arial"/>
          <w:i/>
          <w:lang w:val="sr-Cyrl-RS"/>
        </w:rPr>
        <w:t xml:space="preserve"> </w:t>
      </w:r>
      <w:r w:rsidRPr="00505914">
        <w:rPr>
          <w:lang w:val="sr-Cyrl-CS"/>
        </w:rPr>
        <w:t xml:space="preserve">            </w:t>
      </w:r>
      <w:r w:rsidRPr="00505914">
        <w:rPr>
          <w:lang w:val="sr-Cyrl-RS"/>
        </w:rPr>
        <w:t>Плаћање</w:t>
      </w:r>
      <w:r w:rsidRPr="00505914">
        <w:rPr>
          <w:rFonts w:eastAsia="Arial"/>
          <w:lang w:val="sr-Cyrl-RS"/>
        </w:rPr>
        <w:t xml:space="preserve"> </w:t>
      </w:r>
      <w:r w:rsidRPr="00505914">
        <w:rPr>
          <w:lang w:val="sr-Cyrl-RS"/>
        </w:rPr>
        <w:t>предмета уговора</w:t>
      </w:r>
      <w:r w:rsidRPr="00505914">
        <w:rPr>
          <w:rFonts w:eastAsia="Arial"/>
          <w:lang w:val="sr-Cyrl-RS"/>
        </w:rPr>
        <w:t xml:space="preserve">, </w:t>
      </w:r>
      <w:r w:rsidRPr="00505914">
        <w:rPr>
          <w:lang w:val="sr-Cyrl-RS"/>
        </w:rPr>
        <w:t>вршиће</w:t>
      </w:r>
      <w:r w:rsidRPr="00505914">
        <w:rPr>
          <w:rFonts w:eastAsia="Arial"/>
          <w:lang w:val="sr-Cyrl-RS"/>
        </w:rPr>
        <w:t xml:space="preserve"> </w:t>
      </w:r>
      <w:r w:rsidRPr="00505914">
        <w:rPr>
          <w:lang w:val="sr-Cyrl-RS"/>
        </w:rPr>
        <w:t>се</w:t>
      </w:r>
      <w:r w:rsidRPr="00505914">
        <w:rPr>
          <w:rFonts w:eastAsia="Arial"/>
          <w:lang w:val="sr-Cyrl-RS"/>
        </w:rPr>
        <w:t xml:space="preserve"> </w:t>
      </w:r>
      <w:r w:rsidRPr="00505914">
        <w:rPr>
          <w:lang w:val="sr-Cyrl-RS"/>
        </w:rPr>
        <w:t>на</w:t>
      </w:r>
      <w:r w:rsidRPr="00505914">
        <w:rPr>
          <w:rFonts w:eastAsia="Arial"/>
          <w:lang w:val="sr-Cyrl-RS"/>
        </w:rPr>
        <w:t xml:space="preserve"> </w:t>
      </w:r>
      <w:r w:rsidRPr="00505914">
        <w:rPr>
          <w:lang w:val="sr-Cyrl-RS"/>
        </w:rPr>
        <w:t>рачун</w:t>
      </w:r>
      <w:r w:rsidRPr="00505914">
        <w:rPr>
          <w:rFonts w:eastAsia="Arial"/>
          <w:lang w:val="sr-Cyrl-RS"/>
        </w:rPr>
        <w:t xml:space="preserve"> </w:t>
      </w:r>
      <w:r w:rsidRPr="00505914">
        <w:rPr>
          <w:lang w:val="sr-Cyrl-RS"/>
        </w:rPr>
        <w:t>Добављача</w:t>
      </w:r>
      <w:r w:rsidRPr="00505914">
        <w:rPr>
          <w:rFonts w:eastAsia="Arial"/>
          <w:lang w:val="sr-Cyrl-RS"/>
        </w:rPr>
        <w:t xml:space="preserve"> </w:t>
      </w:r>
      <w:r w:rsidRPr="00505914">
        <w:rPr>
          <w:lang w:val="sr-Cyrl-RS"/>
        </w:rPr>
        <w:t>број</w:t>
      </w:r>
      <w:r w:rsidRPr="00505914">
        <w:rPr>
          <w:rFonts w:eastAsia="Arial"/>
          <w:lang w:val="sr-Cyrl-RS"/>
        </w:rPr>
        <w:t xml:space="preserve"> __________________</w:t>
      </w:r>
      <w:r w:rsidR="007C30F5">
        <w:rPr>
          <w:rFonts w:eastAsia="Arial"/>
          <w:lang w:val="sr-Cyrl-RS"/>
        </w:rPr>
        <w:t>__________</w:t>
      </w:r>
      <w:r w:rsidRPr="00505914">
        <w:rPr>
          <w:rFonts w:eastAsia="Arial"/>
          <w:lang w:val="sr-Cyrl-RS"/>
        </w:rPr>
        <w:t xml:space="preserve">_ </w:t>
      </w:r>
      <w:r w:rsidRPr="00505914">
        <w:rPr>
          <w:lang w:val="sr-Cyrl-RS"/>
        </w:rPr>
        <w:t>код</w:t>
      </w:r>
      <w:r w:rsidRPr="00505914">
        <w:rPr>
          <w:rFonts w:eastAsia="Arial"/>
          <w:lang w:val="sr-Cyrl-RS"/>
        </w:rPr>
        <w:t xml:space="preserve"> ____________________________</w:t>
      </w:r>
      <w:r w:rsidRPr="00505914">
        <w:rPr>
          <w:lang w:val="sr-Cyrl-RS"/>
        </w:rPr>
        <w:t>банке</w:t>
      </w:r>
      <w:r w:rsidRPr="00505914">
        <w:rPr>
          <w:rFonts w:eastAsia="Arial"/>
          <w:lang w:val="sr-Cyrl-CS"/>
        </w:rPr>
        <w:t>.</w:t>
      </w:r>
    </w:p>
    <w:p w14:paraId="51EF6589" w14:textId="6E08E3F9" w:rsidR="004D2259" w:rsidRPr="007E6E5E" w:rsidRDefault="004D2259" w:rsidP="007E6E5E">
      <w:pPr>
        <w:tabs>
          <w:tab w:val="left" w:pos="1095"/>
        </w:tabs>
        <w:ind w:left="567" w:right="555"/>
        <w:jc w:val="both"/>
        <w:rPr>
          <w:lang w:val="sr-Cyrl-CS"/>
        </w:rPr>
      </w:pPr>
      <w:r w:rsidRPr="00505914">
        <w:rPr>
          <w:rFonts w:eastAsia="Arial"/>
          <w:lang w:val="sr-Cyrl-CS"/>
        </w:rPr>
        <w:t xml:space="preserve">           </w:t>
      </w:r>
      <w:r w:rsidRPr="00505914">
        <w:rPr>
          <w:rFonts w:eastAsia="Arial"/>
          <w:lang w:val="sr-Cyrl-RS"/>
        </w:rPr>
        <w:t xml:space="preserve"> </w:t>
      </w:r>
      <w:r w:rsidRPr="00505914">
        <w:rPr>
          <w:lang w:val="sr-Cyrl-RS"/>
        </w:rPr>
        <w:t xml:space="preserve">Плаћање ће се вршити на </w:t>
      </w:r>
      <w:r w:rsidRPr="00505914">
        <w:rPr>
          <w:lang w:val="sr-Cyrl-CS"/>
        </w:rPr>
        <w:t>након испоруке садног материјала, у року од 45 дана од дана пријема факутре и отпремнице у седишту наручиоца ( улица Светог Димитрија број 13, 22000 Сремска Митровица) а по претходно уредно регистрованој фактури у централном регистру фактура – ЈБКЈС: 66999 у складу са Законом о роковима измирења новчаних обавеза у комерцијалним трансакцијама („Сл. гласник РС“ број 119/2012, 68/2015 и 113/2017).</w:t>
      </w:r>
    </w:p>
    <w:p w14:paraId="68170FAF" w14:textId="4E2FF80C" w:rsidR="004D2259" w:rsidRPr="00505914" w:rsidRDefault="00B22DB4" w:rsidP="00B22DB4">
      <w:pPr>
        <w:spacing w:line="259" w:lineRule="auto"/>
        <w:ind w:left="4254" w:right="555"/>
        <w:rPr>
          <w:b/>
          <w:lang w:val="sr-Cyrl-RS"/>
        </w:rPr>
      </w:pPr>
      <w:r>
        <w:rPr>
          <w:b/>
          <w:lang w:val="sr-Cyrl-RS"/>
        </w:rPr>
        <w:t xml:space="preserve">        </w:t>
      </w:r>
      <w:r w:rsidR="004D2259" w:rsidRPr="00505914">
        <w:rPr>
          <w:b/>
          <w:lang w:val="sr-Cyrl-RS"/>
        </w:rPr>
        <w:t>Члан</w:t>
      </w:r>
      <w:r w:rsidR="004D2259" w:rsidRPr="00505914">
        <w:rPr>
          <w:rFonts w:eastAsia="Arial"/>
          <w:b/>
          <w:lang w:val="sr-Cyrl-RS"/>
        </w:rPr>
        <w:t xml:space="preserve"> </w:t>
      </w:r>
      <w:r w:rsidR="007E6E5E">
        <w:rPr>
          <w:rFonts w:eastAsia="Arial"/>
          <w:b/>
          <w:lang w:val="sr-Cyrl-RS"/>
        </w:rPr>
        <w:t>6</w:t>
      </w:r>
      <w:r w:rsidR="004D2259" w:rsidRPr="00505914">
        <w:rPr>
          <w:rFonts w:eastAsia="Arial"/>
          <w:b/>
          <w:lang w:val="sr-Cyrl-RS"/>
        </w:rPr>
        <w:t xml:space="preserve">. </w:t>
      </w:r>
    </w:p>
    <w:p w14:paraId="3A59339F" w14:textId="5D7B4B26" w:rsidR="004D2259" w:rsidRPr="004D2259" w:rsidRDefault="004D2259" w:rsidP="007E6E5E">
      <w:pPr>
        <w:tabs>
          <w:tab w:val="left" w:pos="709"/>
        </w:tabs>
        <w:ind w:left="567" w:right="555"/>
        <w:jc w:val="both"/>
        <w:rPr>
          <w:lang w:val="sr-Cyrl-RS"/>
        </w:rPr>
      </w:pPr>
      <w:r>
        <w:rPr>
          <w:lang w:val="sr-Cyrl-RS"/>
        </w:rPr>
        <w:tab/>
      </w:r>
      <w:r w:rsidR="007E6E5E">
        <w:rPr>
          <w:lang w:val="sr-Cyrl-RS"/>
        </w:rPr>
        <w:tab/>
      </w:r>
      <w:r w:rsidRPr="00505914">
        <w:rPr>
          <w:lang w:val="sr-Cyrl-RS"/>
        </w:rPr>
        <w:t xml:space="preserve">Обавезује се Наручилац да изврши припрему </w:t>
      </w:r>
      <w:r w:rsidRPr="00505914">
        <w:rPr>
          <w:lang w:val="sr-Cyrl-CS"/>
        </w:rPr>
        <w:t>складишта за пријем садног материјала и предузме све потребне радње како би се обезбеди</w:t>
      </w:r>
      <w:r w:rsidR="007C30F5">
        <w:rPr>
          <w:lang w:val="sr-Cyrl-CS"/>
        </w:rPr>
        <w:t>о</w:t>
      </w:r>
      <w:r w:rsidRPr="00505914">
        <w:rPr>
          <w:lang w:val="sr-Cyrl-CS"/>
        </w:rPr>
        <w:t xml:space="preserve"> несметан пријем, истовар и складиштење садног материјала.</w:t>
      </w:r>
    </w:p>
    <w:p w14:paraId="0617171B" w14:textId="77777777" w:rsidR="00B22DB4" w:rsidRDefault="00B22DB4" w:rsidP="007E6E5E">
      <w:pPr>
        <w:spacing w:line="259" w:lineRule="auto"/>
        <w:ind w:left="567" w:right="555"/>
        <w:jc w:val="center"/>
        <w:rPr>
          <w:b/>
          <w:lang w:val="sr-Latn-RS"/>
        </w:rPr>
      </w:pPr>
    </w:p>
    <w:p w14:paraId="133E3C0A" w14:textId="3B6F1884" w:rsidR="00B22DB4" w:rsidRPr="00B22DB4" w:rsidRDefault="004D2259" w:rsidP="00B22DB4">
      <w:pPr>
        <w:spacing w:line="259" w:lineRule="auto"/>
        <w:ind w:left="567" w:right="555"/>
        <w:jc w:val="center"/>
        <w:rPr>
          <w:rFonts w:eastAsia="Arial"/>
          <w:b/>
          <w:lang w:val="sr-Latn-RS"/>
        </w:rPr>
      </w:pPr>
      <w:r w:rsidRPr="00505914">
        <w:rPr>
          <w:b/>
          <w:lang w:val="sr-Latn-RS"/>
        </w:rPr>
        <w:t>Члан</w:t>
      </w:r>
      <w:r w:rsidRPr="00505914">
        <w:rPr>
          <w:rFonts w:eastAsia="Arial"/>
          <w:b/>
          <w:lang w:val="sr-Latn-RS"/>
        </w:rPr>
        <w:t xml:space="preserve"> </w:t>
      </w:r>
      <w:r w:rsidR="007E6E5E">
        <w:rPr>
          <w:rFonts w:eastAsia="Arial"/>
          <w:b/>
          <w:lang w:val="sr-Cyrl-CS"/>
        </w:rPr>
        <w:t>7</w:t>
      </w:r>
      <w:r w:rsidRPr="00505914">
        <w:rPr>
          <w:rFonts w:eastAsia="Arial"/>
          <w:b/>
          <w:lang w:val="sr-Latn-RS"/>
        </w:rPr>
        <w:t xml:space="preserve">. </w:t>
      </w:r>
    </w:p>
    <w:p w14:paraId="22A674AB" w14:textId="194FF5C6" w:rsidR="004D2259" w:rsidRPr="00505914" w:rsidRDefault="004D2259" w:rsidP="007E6E5E">
      <w:pPr>
        <w:spacing w:after="29"/>
        <w:ind w:left="567" w:right="555"/>
        <w:rPr>
          <w:lang w:val="sr-Latn-RS"/>
        </w:rPr>
      </w:pPr>
      <w:r w:rsidRPr="00505914">
        <w:rPr>
          <w:rFonts w:eastAsia="Arial"/>
          <w:i/>
          <w:lang w:val="sr-Latn-RS"/>
        </w:rPr>
        <w:t xml:space="preserve">        </w:t>
      </w:r>
      <w:r w:rsidR="00F037CB">
        <w:rPr>
          <w:rFonts w:eastAsia="Arial"/>
          <w:i/>
          <w:lang w:val="sr-Cyrl-RS"/>
        </w:rPr>
        <w:t xml:space="preserve">     </w:t>
      </w:r>
      <w:r w:rsidRPr="00505914">
        <w:rPr>
          <w:rFonts w:eastAsia="Arial"/>
          <w:i/>
          <w:lang w:val="sr-Latn-RS"/>
        </w:rPr>
        <w:t xml:space="preserve">   </w:t>
      </w:r>
      <w:r w:rsidRPr="00505914">
        <w:rPr>
          <w:lang w:val="sr-Latn-RS"/>
        </w:rPr>
        <w:t>Саставни</w:t>
      </w:r>
      <w:r w:rsidRPr="00505914">
        <w:rPr>
          <w:rFonts w:eastAsia="Arial"/>
          <w:i/>
          <w:lang w:val="sr-Latn-RS"/>
        </w:rPr>
        <w:t xml:space="preserve"> </w:t>
      </w:r>
      <w:r w:rsidRPr="00505914">
        <w:rPr>
          <w:lang w:val="sr-Latn-RS"/>
        </w:rPr>
        <w:t>део</w:t>
      </w:r>
      <w:r w:rsidRPr="00505914">
        <w:rPr>
          <w:rFonts w:eastAsia="Arial"/>
          <w:i/>
          <w:lang w:val="sr-Latn-RS"/>
        </w:rPr>
        <w:t xml:space="preserve"> </w:t>
      </w:r>
      <w:r w:rsidRPr="00505914">
        <w:rPr>
          <w:lang w:val="sr-Latn-RS"/>
        </w:rPr>
        <w:t>овог</w:t>
      </w:r>
      <w:r w:rsidRPr="00505914">
        <w:rPr>
          <w:rFonts w:eastAsia="Arial"/>
          <w:i/>
          <w:lang w:val="sr-Latn-RS"/>
        </w:rPr>
        <w:t xml:space="preserve"> </w:t>
      </w:r>
      <w:r w:rsidRPr="00505914">
        <w:rPr>
          <w:lang w:val="sr-Latn-RS"/>
        </w:rPr>
        <w:t>Уговора</w:t>
      </w:r>
      <w:r w:rsidRPr="00505914">
        <w:rPr>
          <w:rFonts w:eastAsia="Arial"/>
          <w:i/>
          <w:lang w:val="sr-Latn-RS"/>
        </w:rPr>
        <w:t xml:space="preserve"> </w:t>
      </w:r>
      <w:r w:rsidRPr="00505914">
        <w:rPr>
          <w:lang w:val="sr-Latn-RS"/>
        </w:rPr>
        <w:t>је</w:t>
      </w:r>
      <w:r w:rsidRPr="00505914">
        <w:rPr>
          <w:rFonts w:eastAsia="Arial"/>
          <w:i/>
          <w:lang w:val="sr-Latn-RS"/>
        </w:rPr>
        <w:t xml:space="preserve">: </w:t>
      </w:r>
    </w:p>
    <w:p w14:paraId="657B8C99" w14:textId="492F6990" w:rsidR="00B22DB4" w:rsidRDefault="007C30F5" w:rsidP="00B22DB4">
      <w:pPr>
        <w:pStyle w:val="ListParagraph"/>
        <w:numPr>
          <w:ilvl w:val="0"/>
          <w:numId w:val="14"/>
        </w:numPr>
        <w:spacing w:line="259" w:lineRule="auto"/>
        <w:ind w:right="555"/>
        <w:jc w:val="both"/>
        <w:rPr>
          <w:b/>
        </w:rPr>
      </w:pPr>
      <w:r w:rsidRPr="00B22DB4">
        <w:rPr>
          <w:lang w:val="sr-Cyrl-RS"/>
        </w:rPr>
        <w:t>Образац понуде</w:t>
      </w:r>
      <w:r w:rsidR="004D2259" w:rsidRPr="00B22DB4">
        <w:rPr>
          <w:rFonts w:eastAsia="Arial"/>
          <w:i/>
          <w:lang w:val="sr-Latn-RS"/>
        </w:rPr>
        <w:t xml:space="preserve"> </w:t>
      </w:r>
      <w:r w:rsidR="004D2259" w:rsidRPr="00B22DB4">
        <w:rPr>
          <w:lang w:val="sr-Cyrl-RS"/>
        </w:rPr>
        <w:t>Добављача</w:t>
      </w:r>
      <w:r w:rsidR="004D2259" w:rsidRPr="00B22DB4">
        <w:rPr>
          <w:rFonts w:eastAsia="Arial"/>
          <w:i/>
          <w:lang w:val="sr-Latn-RS"/>
        </w:rPr>
        <w:t xml:space="preserve"> </w:t>
      </w:r>
      <w:r w:rsidR="004D2259" w:rsidRPr="00B22DB4">
        <w:rPr>
          <w:lang w:val="sr-Latn-RS"/>
        </w:rPr>
        <w:t>из</w:t>
      </w:r>
      <w:r w:rsidR="004D2259" w:rsidRPr="00B22DB4">
        <w:rPr>
          <w:rFonts w:eastAsia="Arial"/>
          <w:i/>
          <w:lang w:val="sr-Latn-RS"/>
        </w:rPr>
        <w:t xml:space="preserve"> </w:t>
      </w:r>
      <w:r w:rsidR="004D2259" w:rsidRPr="00B22DB4">
        <w:rPr>
          <w:lang w:val="sr-Latn-RS"/>
        </w:rPr>
        <w:t>чл</w:t>
      </w:r>
      <w:r w:rsidR="004D2259" w:rsidRPr="00B22DB4">
        <w:rPr>
          <w:rFonts w:eastAsia="Arial"/>
          <w:iCs/>
          <w:lang w:val="sr-Latn-RS"/>
        </w:rPr>
        <w:t>. 1.</w:t>
      </w:r>
      <w:r w:rsidR="004D2259" w:rsidRPr="00B22DB4">
        <w:rPr>
          <w:rFonts w:eastAsia="Arial"/>
          <w:i/>
          <w:lang w:val="sr-Latn-RS"/>
        </w:rPr>
        <w:t xml:space="preserve"> </w:t>
      </w:r>
      <w:r w:rsidR="004D2259" w:rsidRPr="00B22DB4">
        <w:rPr>
          <w:lang w:val="sr-Latn-RS"/>
        </w:rPr>
        <w:t>Овог</w:t>
      </w:r>
      <w:r w:rsidR="004D2259" w:rsidRPr="00B22DB4">
        <w:rPr>
          <w:rFonts w:eastAsia="Arial"/>
          <w:i/>
          <w:lang w:val="sr-Latn-RS"/>
        </w:rPr>
        <w:t xml:space="preserve"> </w:t>
      </w:r>
      <w:r w:rsidR="004D2259" w:rsidRPr="00B22DB4">
        <w:rPr>
          <w:lang w:val="sr-Latn-RS"/>
        </w:rPr>
        <w:t>уговора</w:t>
      </w:r>
      <w:r w:rsidRPr="00B22DB4">
        <w:rPr>
          <w:lang w:val="sr-Cyrl-RS"/>
        </w:rPr>
        <w:t xml:space="preserve"> и Спецификација са</w:t>
      </w:r>
      <w:r w:rsidR="00B22DB4">
        <w:rPr>
          <w:lang w:val="sr-Cyrl-RS"/>
        </w:rPr>
        <w:t xml:space="preserve"> </w:t>
      </w:r>
      <w:r w:rsidRPr="00B22DB4">
        <w:rPr>
          <w:lang w:val="sr-Cyrl-RS"/>
        </w:rPr>
        <w:t>структуром</w:t>
      </w:r>
      <w:r w:rsidR="00B22DB4">
        <w:rPr>
          <w:lang w:val="sr-Cyrl-RS"/>
        </w:rPr>
        <w:t xml:space="preserve"> </w:t>
      </w:r>
      <w:r w:rsidRPr="00B22DB4">
        <w:rPr>
          <w:lang w:val="sr-Cyrl-RS"/>
        </w:rPr>
        <w:t>понуђене цене</w:t>
      </w:r>
      <w:r w:rsidR="004D2259" w:rsidRPr="00B22DB4">
        <w:rPr>
          <w:rFonts w:eastAsia="Arial"/>
          <w:i/>
          <w:lang w:val="sr-Cyrl-RS"/>
        </w:rPr>
        <w:t>.</w:t>
      </w:r>
      <w:r w:rsidR="00B22DB4" w:rsidRPr="00B22DB4">
        <w:rPr>
          <w:b/>
        </w:rPr>
        <w:t xml:space="preserve"> </w:t>
      </w:r>
    </w:p>
    <w:p w14:paraId="3AF1A85B" w14:textId="300C535A" w:rsidR="00B22DB4" w:rsidRPr="00B22DB4" w:rsidRDefault="00B22DB4" w:rsidP="00B22DB4">
      <w:pPr>
        <w:pStyle w:val="ListParagraph"/>
        <w:spacing w:after="3" w:line="231" w:lineRule="auto"/>
        <w:ind w:left="4265" w:right="555"/>
        <w:rPr>
          <w:b/>
        </w:rPr>
      </w:pPr>
      <w:r>
        <w:rPr>
          <w:b/>
          <w:lang w:val="sr-Cyrl-RS"/>
        </w:rPr>
        <w:t xml:space="preserve">        </w:t>
      </w:r>
      <w:proofErr w:type="spellStart"/>
      <w:r w:rsidRPr="00B22DB4">
        <w:rPr>
          <w:b/>
        </w:rPr>
        <w:t>Члан</w:t>
      </w:r>
      <w:proofErr w:type="spellEnd"/>
      <w:r w:rsidRPr="00B22DB4">
        <w:rPr>
          <w:rFonts w:eastAsia="Arial"/>
          <w:b/>
        </w:rPr>
        <w:t xml:space="preserve"> </w:t>
      </w:r>
      <w:r w:rsidRPr="00B22DB4">
        <w:rPr>
          <w:rFonts w:eastAsia="Arial"/>
          <w:b/>
          <w:lang w:val="sr-Cyrl-CS"/>
        </w:rPr>
        <w:t>8</w:t>
      </w:r>
      <w:r w:rsidRPr="00B22DB4">
        <w:rPr>
          <w:rFonts w:eastAsia="Arial"/>
          <w:b/>
        </w:rPr>
        <w:t>.</w:t>
      </w:r>
    </w:p>
    <w:p w14:paraId="2CAA67F4" w14:textId="573FA320" w:rsidR="00B22DB4" w:rsidRDefault="00B22DB4" w:rsidP="00B22DB4">
      <w:pPr>
        <w:pStyle w:val="ListParagraph"/>
        <w:ind w:right="555" w:firstLine="698"/>
        <w:jc w:val="both"/>
        <w:rPr>
          <w:lang w:val="sr-Cyrl-RS"/>
        </w:rPr>
      </w:pPr>
      <w:proofErr w:type="spellStart"/>
      <w:r w:rsidRPr="00B22DB4">
        <w:t>Уговор</w:t>
      </w:r>
      <w:proofErr w:type="spellEnd"/>
      <w:r w:rsidRPr="00B22DB4">
        <w:t xml:space="preserve"> </w:t>
      </w:r>
      <w:proofErr w:type="spellStart"/>
      <w:r w:rsidRPr="00B22DB4">
        <w:t>се</w:t>
      </w:r>
      <w:proofErr w:type="spellEnd"/>
      <w:r w:rsidRPr="00B22DB4">
        <w:t xml:space="preserve"> </w:t>
      </w:r>
      <w:proofErr w:type="spellStart"/>
      <w:r w:rsidRPr="00B22DB4">
        <w:t>закључује</w:t>
      </w:r>
      <w:proofErr w:type="spellEnd"/>
      <w:r w:rsidRPr="00B22DB4">
        <w:t xml:space="preserve"> </w:t>
      </w:r>
      <w:proofErr w:type="spellStart"/>
      <w:r w:rsidRPr="00B22DB4">
        <w:t>на</w:t>
      </w:r>
      <w:proofErr w:type="spellEnd"/>
      <w:r w:rsidRPr="00B22DB4">
        <w:t xml:space="preserve"> </w:t>
      </w:r>
      <w:r w:rsidRPr="00B22DB4">
        <w:rPr>
          <w:lang w:val="sr-Cyrl-RS"/>
        </w:rPr>
        <w:t>период до испоруке добара, односно до рока</w:t>
      </w:r>
      <w:r w:rsidRPr="00B22DB4">
        <w:t xml:space="preserve"> </w:t>
      </w:r>
      <w:proofErr w:type="spellStart"/>
      <w:r w:rsidRPr="00B22DB4">
        <w:t>наведено</w:t>
      </w:r>
      <w:proofErr w:type="spellEnd"/>
      <w:r w:rsidRPr="00B22DB4">
        <w:rPr>
          <w:lang w:val="sr-Cyrl-RS"/>
        </w:rPr>
        <w:t>г</w:t>
      </w:r>
      <w:r w:rsidRPr="00B22DB4">
        <w:t xml:space="preserve"> у </w:t>
      </w:r>
      <w:proofErr w:type="spellStart"/>
      <w:r w:rsidRPr="00B22DB4">
        <w:t>обрасцу</w:t>
      </w:r>
      <w:proofErr w:type="spellEnd"/>
      <w:r w:rsidRPr="00B22DB4">
        <w:t xml:space="preserve"> </w:t>
      </w:r>
      <w:proofErr w:type="spellStart"/>
      <w:r w:rsidRPr="00B22DB4">
        <w:t>понуде</w:t>
      </w:r>
      <w:proofErr w:type="spellEnd"/>
      <w:r w:rsidRPr="00B22DB4">
        <w:t xml:space="preserve">, а </w:t>
      </w:r>
      <w:r w:rsidRPr="00B22DB4">
        <w:rPr>
          <w:lang w:val="sr-Cyrl-RS"/>
        </w:rPr>
        <w:t>најкасније до 31.12.2021.</w:t>
      </w:r>
      <w:r w:rsidRPr="00B22DB4">
        <w:t xml:space="preserve"> </w:t>
      </w:r>
      <w:r w:rsidRPr="00B22DB4">
        <w:rPr>
          <w:lang w:val="sr-Cyrl-RS"/>
        </w:rPr>
        <w:t>године.</w:t>
      </w:r>
    </w:p>
    <w:p w14:paraId="3F61F0B2" w14:textId="77777777" w:rsidR="00B22DB4" w:rsidRPr="00B22DB4" w:rsidRDefault="00B22DB4" w:rsidP="00B22DB4">
      <w:pPr>
        <w:pStyle w:val="ListParagraph"/>
        <w:ind w:right="555" w:firstLine="698"/>
        <w:jc w:val="both"/>
        <w:rPr>
          <w:lang w:val="sr-Cyrl-RS"/>
        </w:rPr>
      </w:pPr>
    </w:p>
    <w:p w14:paraId="50155375" w14:textId="1D5CA49E" w:rsidR="004D2259" w:rsidRPr="00B22DB4" w:rsidRDefault="00B22DB4" w:rsidP="00B22DB4">
      <w:pPr>
        <w:spacing w:line="259" w:lineRule="auto"/>
        <w:ind w:left="567" w:right="555"/>
        <w:jc w:val="center"/>
        <w:rPr>
          <w:b/>
        </w:rPr>
      </w:pPr>
      <w:proofErr w:type="spellStart"/>
      <w:r w:rsidRPr="00505914">
        <w:rPr>
          <w:b/>
        </w:rPr>
        <w:t>Члан</w:t>
      </w:r>
      <w:proofErr w:type="spellEnd"/>
      <w:r w:rsidRPr="00505914">
        <w:rPr>
          <w:rFonts w:eastAsia="Arial"/>
          <w:b/>
        </w:rPr>
        <w:t xml:space="preserve"> </w:t>
      </w:r>
      <w:r>
        <w:rPr>
          <w:rFonts w:eastAsia="Arial"/>
          <w:b/>
          <w:lang w:val="sr-Cyrl-RS"/>
        </w:rPr>
        <w:t>9</w:t>
      </w:r>
      <w:r w:rsidRPr="00505914">
        <w:rPr>
          <w:rFonts w:eastAsia="Arial"/>
          <w:b/>
        </w:rPr>
        <w:t xml:space="preserve">. </w:t>
      </w:r>
    </w:p>
    <w:p w14:paraId="0256166C" w14:textId="179F59AB" w:rsidR="004D2259" w:rsidRPr="00505914" w:rsidRDefault="00B22DB4" w:rsidP="00B22DB4">
      <w:pPr>
        <w:tabs>
          <w:tab w:val="left" w:pos="9781"/>
        </w:tabs>
        <w:ind w:left="567" w:right="555"/>
        <w:rPr>
          <w:rFonts w:eastAsia="Arial"/>
          <w:i/>
        </w:rPr>
      </w:pPr>
      <w:r>
        <w:rPr>
          <w:lang w:val="sr-Cyrl-RS"/>
        </w:rPr>
        <w:t xml:space="preserve">              </w:t>
      </w:r>
      <w:proofErr w:type="spellStart"/>
      <w:r w:rsidR="004D2259" w:rsidRPr="00505914">
        <w:t>Евентуалне</w:t>
      </w:r>
      <w:proofErr w:type="spellEnd"/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спорове</w:t>
      </w:r>
      <w:proofErr w:type="spellEnd"/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уговорне</w:t>
      </w:r>
      <w:proofErr w:type="spellEnd"/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стране</w:t>
      </w:r>
      <w:proofErr w:type="spellEnd"/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ће</w:t>
      </w:r>
      <w:proofErr w:type="spellEnd"/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решавати</w:t>
      </w:r>
      <w:proofErr w:type="spellEnd"/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споразумно</w:t>
      </w:r>
      <w:proofErr w:type="spellEnd"/>
      <w:r w:rsidR="004D2259" w:rsidRPr="00505914">
        <w:rPr>
          <w:rFonts w:eastAsia="Arial"/>
          <w:i/>
        </w:rPr>
        <w:t xml:space="preserve">, </w:t>
      </w:r>
      <w:r w:rsidR="004D2259" w:rsidRPr="00505914">
        <w:t>а</w:t>
      </w:r>
      <w:r w:rsidR="004D2259" w:rsidRPr="00505914">
        <w:rPr>
          <w:rFonts w:eastAsia="Arial"/>
          <w:i/>
        </w:rPr>
        <w:t xml:space="preserve"> </w:t>
      </w:r>
      <w:r w:rsidR="004D2259" w:rsidRPr="00505914">
        <w:t>у</w:t>
      </w:r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случају</w:t>
      </w:r>
      <w:proofErr w:type="spellEnd"/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да</w:t>
      </w:r>
      <w:proofErr w:type="spellEnd"/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их</w:t>
      </w:r>
      <w:proofErr w:type="spellEnd"/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не</w:t>
      </w:r>
      <w:proofErr w:type="spellEnd"/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могу</w:t>
      </w:r>
      <w:proofErr w:type="spellEnd"/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решити</w:t>
      </w:r>
      <w:proofErr w:type="spellEnd"/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надлежан</w:t>
      </w:r>
      <w:proofErr w:type="spellEnd"/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је</w:t>
      </w:r>
      <w:proofErr w:type="spellEnd"/>
      <w:r w:rsidR="004D2259" w:rsidRPr="00505914">
        <w:rPr>
          <w:rFonts w:eastAsia="Arial"/>
          <w:i/>
        </w:rPr>
        <w:t xml:space="preserve"> </w:t>
      </w:r>
      <w:r w:rsidR="004D2259" w:rsidRPr="00505914">
        <w:rPr>
          <w:lang w:val="sr-Cyrl-RS"/>
        </w:rPr>
        <w:t>стварно надлежни</w:t>
      </w:r>
      <w:r w:rsidR="004D2259" w:rsidRPr="00505914">
        <w:rPr>
          <w:rFonts w:eastAsia="Arial"/>
          <w:i/>
        </w:rPr>
        <w:t xml:space="preserve"> </w:t>
      </w:r>
      <w:proofErr w:type="spellStart"/>
      <w:r w:rsidR="004D2259" w:rsidRPr="00505914">
        <w:t>суд</w:t>
      </w:r>
      <w:proofErr w:type="spellEnd"/>
      <w:r w:rsidR="004D2259" w:rsidRPr="00505914">
        <w:rPr>
          <w:rFonts w:eastAsia="Arial"/>
          <w:i/>
        </w:rPr>
        <w:t xml:space="preserve"> </w:t>
      </w:r>
      <w:r w:rsidR="004D2259" w:rsidRPr="00505914">
        <w:t>у</w:t>
      </w:r>
      <w:r w:rsidR="004D2259" w:rsidRPr="00505914">
        <w:rPr>
          <w:rFonts w:eastAsia="Arial"/>
          <w:i/>
        </w:rPr>
        <w:t xml:space="preserve"> </w:t>
      </w:r>
      <w:r w:rsidR="004D2259" w:rsidRPr="00505914">
        <w:t>С</w:t>
      </w:r>
      <w:r w:rsidR="004D2259" w:rsidRPr="00505914">
        <w:rPr>
          <w:lang w:val="sr-Cyrl-RS"/>
        </w:rPr>
        <w:t>ремској Митровици</w:t>
      </w:r>
      <w:r w:rsidR="004D2259" w:rsidRPr="00505914">
        <w:rPr>
          <w:rFonts w:eastAsia="Arial"/>
          <w:i/>
        </w:rPr>
        <w:t xml:space="preserve">.  </w:t>
      </w:r>
    </w:p>
    <w:p w14:paraId="74E6D492" w14:textId="77777777" w:rsidR="00B22DB4" w:rsidRDefault="00B22DB4" w:rsidP="00B22DB4">
      <w:pPr>
        <w:spacing w:line="259" w:lineRule="auto"/>
        <w:ind w:left="567" w:right="555"/>
        <w:jc w:val="center"/>
        <w:rPr>
          <w:b/>
        </w:rPr>
      </w:pPr>
    </w:p>
    <w:p w14:paraId="3BA6E44F" w14:textId="6670151D" w:rsidR="004D2259" w:rsidRPr="00B22DB4" w:rsidRDefault="00B22DB4" w:rsidP="00B22DB4">
      <w:pPr>
        <w:spacing w:line="259" w:lineRule="auto"/>
        <w:ind w:left="567" w:right="555"/>
        <w:jc w:val="center"/>
        <w:rPr>
          <w:b/>
        </w:rPr>
      </w:pPr>
      <w:proofErr w:type="spellStart"/>
      <w:r w:rsidRPr="00505914">
        <w:rPr>
          <w:b/>
        </w:rPr>
        <w:t>Члан</w:t>
      </w:r>
      <w:proofErr w:type="spellEnd"/>
      <w:r w:rsidRPr="00505914">
        <w:rPr>
          <w:rFonts w:eastAsia="Arial"/>
          <w:b/>
        </w:rPr>
        <w:t xml:space="preserve"> </w:t>
      </w:r>
      <w:r>
        <w:rPr>
          <w:rFonts w:eastAsia="Arial"/>
          <w:b/>
          <w:lang w:val="sr-Cyrl-RS"/>
        </w:rPr>
        <w:t>10</w:t>
      </w:r>
      <w:r w:rsidRPr="00505914">
        <w:rPr>
          <w:rFonts w:eastAsia="Arial"/>
          <w:b/>
        </w:rPr>
        <w:t xml:space="preserve">. </w:t>
      </w:r>
    </w:p>
    <w:p w14:paraId="76545B6D" w14:textId="7F0DB75F" w:rsidR="004D2259" w:rsidRPr="00505914" w:rsidRDefault="004D2259" w:rsidP="007E6E5E">
      <w:pPr>
        <w:ind w:left="567" w:right="555"/>
      </w:pPr>
      <w:r w:rsidRPr="00505914">
        <w:rPr>
          <w:rFonts w:eastAsia="Arial"/>
          <w:i/>
        </w:rPr>
        <w:t xml:space="preserve">          </w:t>
      </w:r>
      <w:proofErr w:type="spellStart"/>
      <w:r w:rsidRPr="00505914">
        <w:t>Овај</w:t>
      </w:r>
      <w:proofErr w:type="spellEnd"/>
      <w:r w:rsidRPr="00505914">
        <w:rPr>
          <w:rFonts w:eastAsia="Arial"/>
          <w:i/>
        </w:rPr>
        <w:t xml:space="preserve"> </w:t>
      </w:r>
      <w:proofErr w:type="spellStart"/>
      <w:r w:rsidRPr="00505914">
        <w:t>Уговор</w:t>
      </w:r>
      <w:proofErr w:type="spellEnd"/>
      <w:r w:rsidRPr="00505914">
        <w:rPr>
          <w:rFonts w:eastAsia="Arial"/>
          <w:i/>
        </w:rPr>
        <w:t xml:space="preserve"> </w:t>
      </w:r>
      <w:proofErr w:type="spellStart"/>
      <w:r w:rsidRPr="00505914">
        <w:t>је</w:t>
      </w:r>
      <w:proofErr w:type="spellEnd"/>
      <w:r w:rsidRPr="00505914">
        <w:rPr>
          <w:rFonts w:eastAsia="Arial"/>
          <w:i/>
        </w:rPr>
        <w:t xml:space="preserve"> </w:t>
      </w:r>
      <w:proofErr w:type="spellStart"/>
      <w:r w:rsidRPr="00505914">
        <w:t>сачињен</w:t>
      </w:r>
      <w:proofErr w:type="spellEnd"/>
      <w:r w:rsidRPr="00505914">
        <w:rPr>
          <w:rFonts w:eastAsia="Arial"/>
          <w:i/>
        </w:rPr>
        <w:t xml:space="preserve"> </w:t>
      </w:r>
      <w:r w:rsidRPr="00505914">
        <w:t>у</w:t>
      </w:r>
      <w:r w:rsidRPr="00505914">
        <w:rPr>
          <w:rFonts w:eastAsia="Arial"/>
          <w:i/>
        </w:rPr>
        <w:t xml:space="preserve"> </w:t>
      </w:r>
      <w:r w:rsidRPr="00505914">
        <w:rPr>
          <w:rFonts w:eastAsia="Arial"/>
          <w:i/>
          <w:lang w:val="sr-Cyrl-RS"/>
        </w:rPr>
        <w:t>6</w:t>
      </w:r>
      <w:r w:rsidRPr="00505914">
        <w:rPr>
          <w:rFonts w:eastAsia="Arial"/>
          <w:i/>
        </w:rPr>
        <w:t xml:space="preserve"> (</w:t>
      </w:r>
      <w:r w:rsidRPr="00505914">
        <w:rPr>
          <w:lang w:val="sr-Cyrl-RS"/>
        </w:rPr>
        <w:t>шест</w:t>
      </w:r>
      <w:r w:rsidRPr="00505914">
        <w:rPr>
          <w:rFonts w:eastAsia="Arial"/>
          <w:i/>
        </w:rPr>
        <w:t xml:space="preserve">) </w:t>
      </w:r>
      <w:proofErr w:type="spellStart"/>
      <w:r w:rsidRPr="00505914">
        <w:t>истоветних</w:t>
      </w:r>
      <w:proofErr w:type="spellEnd"/>
      <w:r w:rsidRPr="00505914">
        <w:rPr>
          <w:rFonts w:eastAsia="Arial"/>
          <w:i/>
        </w:rPr>
        <w:t xml:space="preserve"> </w:t>
      </w:r>
      <w:proofErr w:type="spellStart"/>
      <w:r w:rsidRPr="00505914">
        <w:t>пример</w:t>
      </w:r>
      <w:proofErr w:type="spellEnd"/>
      <w:r>
        <w:rPr>
          <w:lang w:val="sr-Cyrl-RS"/>
        </w:rPr>
        <w:t>а</w:t>
      </w:r>
      <w:proofErr w:type="spellStart"/>
      <w:r w:rsidRPr="00505914">
        <w:t>ка</w:t>
      </w:r>
      <w:proofErr w:type="spellEnd"/>
      <w:r w:rsidRPr="00505914">
        <w:rPr>
          <w:rFonts w:eastAsia="Arial"/>
          <w:i/>
        </w:rPr>
        <w:t xml:space="preserve">, </w:t>
      </w:r>
      <w:proofErr w:type="spellStart"/>
      <w:r w:rsidRPr="00505914">
        <w:t>од</w:t>
      </w:r>
      <w:proofErr w:type="spellEnd"/>
      <w:r w:rsidRPr="00505914">
        <w:rPr>
          <w:rFonts w:eastAsia="Arial"/>
          <w:i/>
        </w:rPr>
        <w:t xml:space="preserve"> </w:t>
      </w:r>
      <w:proofErr w:type="spellStart"/>
      <w:r w:rsidRPr="00505914">
        <w:t>којих</w:t>
      </w:r>
      <w:proofErr w:type="spellEnd"/>
      <w:r w:rsidRPr="00505914">
        <w:rPr>
          <w:rFonts w:eastAsia="Arial"/>
          <w:i/>
        </w:rPr>
        <w:t xml:space="preserve"> </w:t>
      </w:r>
      <w:proofErr w:type="spellStart"/>
      <w:r w:rsidRPr="00505914">
        <w:t>свака</w:t>
      </w:r>
      <w:proofErr w:type="spellEnd"/>
      <w:r w:rsidRPr="00505914">
        <w:rPr>
          <w:rFonts w:eastAsia="Arial"/>
          <w:i/>
        </w:rPr>
        <w:t xml:space="preserve"> </w:t>
      </w:r>
      <w:proofErr w:type="spellStart"/>
      <w:r w:rsidRPr="00505914">
        <w:t>уговорна</w:t>
      </w:r>
      <w:proofErr w:type="spellEnd"/>
      <w:r w:rsidRPr="00505914">
        <w:rPr>
          <w:rFonts w:eastAsia="Arial"/>
          <w:i/>
        </w:rPr>
        <w:t xml:space="preserve"> </w:t>
      </w:r>
      <w:proofErr w:type="spellStart"/>
      <w:r w:rsidRPr="00505914">
        <w:t>страна</w:t>
      </w:r>
      <w:proofErr w:type="spellEnd"/>
      <w:r w:rsidRPr="00505914">
        <w:rPr>
          <w:rFonts w:eastAsia="Arial"/>
          <w:i/>
        </w:rPr>
        <w:t xml:space="preserve"> </w:t>
      </w:r>
      <w:proofErr w:type="spellStart"/>
      <w:r w:rsidRPr="00505914">
        <w:t>задржава</w:t>
      </w:r>
      <w:proofErr w:type="spellEnd"/>
      <w:r w:rsidRPr="00505914">
        <w:rPr>
          <w:rFonts w:eastAsia="Arial"/>
          <w:i/>
        </w:rPr>
        <w:t xml:space="preserve"> </w:t>
      </w:r>
      <w:proofErr w:type="spellStart"/>
      <w:r w:rsidRPr="00505914">
        <w:t>по</w:t>
      </w:r>
      <w:proofErr w:type="spellEnd"/>
      <w:r w:rsidRPr="00505914">
        <w:rPr>
          <w:rFonts w:eastAsia="Arial"/>
          <w:i/>
        </w:rPr>
        <w:t xml:space="preserve"> 3 (</w:t>
      </w:r>
      <w:proofErr w:type="spellStart"/>
      <w:r w:rsidRPr="00505914">
        <w:t>три</w:t>
      </w:r>
      <w:proofErr w:type="spellEnd"/>
      <w:r w:rsidRPr="00505914">
        <w:rPr>
          <w:rFonts w:eastAsia="Arial"/>
          <w:i/>
        </w:rPr>
        <w:t xml:space="preserve">) </w:t>
      </w:r>
      <w:proofErr w:type="spellStart"/>
      <w:r w:rsidRPr="00505914">
        <w:t>примерка</w:t>
      </w:r>
      <w:proofErr w:type="spellEnd"/>
      <w:r w:rsidRPr="00505914">
        <w:rPr>
          <w:lang w:val="sr-Cyrl-RS"/>
        </w:rPr>
        <w:t>.</w:t>
      </w:r>
      <w:r w:rsidRPr="00505914">
        <w:rPr>
          <w:rFonts w:eastAsia="Arial"/>
          <w:i/>
        </w:rPr>
        <w:t xml:space="preserve"> </w:t>
      </w:r>
      <w:r w:rsidRPr="00505914">
        <w:rPr>
          <w:rFonts w:eastAsia="Arial"/>
          <w:b/>
          <w:i/>
        </w:rPr>
        <w:t xml:space="preserve"> </w:t>
      </w:r>
    </w:p>
    <w:p w14:paraId="1D445F42" w14:textId="77777777" w:rsidR="004D2259" w:rsidRPr="00794D00" w:rsidRDefault="004D2259" w:rsidP="007E6E5E">
      <w:pPr>
        <w:spacing w:line="259" w:lineRule="auto"/>
        <w:ind w:left="567" w:right="555"/>
      </w:pPr>
      <w:r w:rsidRPr="00794D00">
        <w:rPr>
          <w:rFonts w:eastAsia="Arial"/>
          <w:b/>
          <w:i/>
        </w:rPr>
        <w:t xml:space="preserve"> </w:t>
      </w:r>
    </w:p>
    <w:p w14:paraId="630727CA" w14:textId="0221CA4E" w:rsidR="004D2259" w:rsidRPr="00794D00" w:rsidRDefault="004D2259" w:rsidP="007E6E5E">
      <w:pPr>
        <w:tabs>
          <w:tab w:val="center" w:pos="1757"/>
          <w:tab w:val="center" w:pos="3540"/>
          <w:tab w:val="center" w:pos="4248"/>
          <w:tab w:val="center" w:pos="4956"/>
          <w:tab w:val="center" w:pos="6970"/>
        </w:tabs>
        <w:spacing w:line="259" w:lineRule="auto"/>
        <w:ind w:left="567" w:right="555"/>
      </w:pPr>
      <w:r w:rsidRPr="00794D00">
        <w:tab/>
      </w:r>
      <w:r w:rsidR="007C30F5">
        <w:rPr>
          <w:lang w:val="sr-Cyrl-RS"/>
        </w:rPr>
        <w:t xml:space="preserve">     </w:t>
      </w:r>
      <w:r w:rsidRPr="00794D00">
        <w:rPr>
          <w:rFonts w:eastAsia="Arial"/>
          <w:b/>
          <w:i/>
        </w:rPr>
        <w:t xml:space="preserve"> </w:t>
      </w:r>
      <w:r w:rsidR="007E6E5E">
        <w:rPr>
          <w:rFonts w:eastAsia="Arial"/>
          <w:b/>
          <w:i/>
          <w:lang w:val="sr-Cyrl-RS"/>
        </w:rPr>
        <w:t xml:space="preserve">      </w:t>
      </w:r>
      <w:r w:rsidRPr="00794D00">
        <w:rPr>
          <w:rFonts w:eastAsia="Arial"/>
          <w:b/>
          <w:i/>
        </w:rPr>
        <w:t xml:space="preserve">  </w:t>
      </w:r>
      <w:r w:rsidRPr="00794D00">
        <w:t>ЗА</w:t>
      </w:r>
      <w:r w:rsidRPr="00794D00">
        <w:rPr>
          <w:rFonts w:eastAsia="Arial"/>
          <w:b/>
          <w:i/>
        </w:rPr>
        <w:t xml:space="preserve"> </w:t>
      </w:r>
      <w:r>
        <w:rPr>
          <w:lang w:val="sr-Cyrl-RS"/>
        </w:rPr>
        <w:t>ДОБАВЉАЧА</w:t>
      </w:r>
      <w:r w:rsidRPr="00794D00">
        <w:rPr>
          <w:rFonts w:eastAsia="Arial"/>
          <w:b/>
          <w:i/>
        </w:rPr>
        <w:t xml:space="preserve">:  </w:t>
      </w:r>
      <w:r w:rsidRPr="00794D00">
        <w:rPr>
          <w:rFonts w:eastAsia="Arial"/>
          <w:b/>
          <w:i/>
        </w:rPr>
        <w:tab/>
        <w:t xml:space="preserve"> </w:t>
      </w:r>
      <w:r w:rsidRPr="00794D00">
        <w:rPr>
          <w:rFonts w:eastAsia="Arial"/>
          <w:b/>
          <w:i/>
        </w:rPr>
        <w:tab/>
        <w:t xml:space="preserve"> </w:t>
      </w:r>
      <w:r w:rsidRPr="00794D00">
        <w:rPr>
          <w:rFonts w:eastAsia="Arial"/>
          <w:b/>
          <w:i/>
        </w:rPr>
        <w:tab/>
        <w:t xml:space="preserve"> </w:t>
      </w:r>
      <w:r w:rsidRPr="00794D00">
        <w:rPr>
          <w:rFonts w:eastAsia="Arial"/>
          <w:b/>
          <w:i/>
        </w:rPr>
        <w:tab/>
        <w:t xml:space="preserve">      </w:t>
      </w:r>
      <w:r w:rsidR="007E6E5E">
        <w:rPr>
          <w:rFonts w:eastAsia="Arial"/>
          <w:b/>
          <w:i/>
          <w:lang w:val="sr-Cyrl-RS"/>
        </w:rPr>
        <w:t xml:space="preserve">             </w:t>
      </w:r>
      <w:r w:rsidRPr="00794D00">
        <w:rPr>
          <w:rFonts w:eastAsia="Arial"/>
          <w:b/>
          <w:i/>
        </w:rPr>
        <w:t xml:space="preserve">   </w:t>
      </w:r>
      <w:r w:rsidRPr="00794D00">
        <w:t>ЗА</w:t>
      </w:r>
      <w:r w:rsidRPr="00794D00">
        <w:rPr>
          <w:rFonts w:eastAsia="Arial"/>
          <w:b/>
          <w:i/>
        </w:rPr>
        <w:t xml:space="preserve"> </w:t>
      </w:r>
      <w:r w:rsidRPr="00794D00">
        <w:t>НАРУЧИОЦА</w:t>
      </w:r>
      <w:r w:rsidRPr="00794D00">
        <w:rPr>
          <w:rFonts w:eastAsia="Arial"/>
          <w:b/>
          <w:i/>
        </w:rPr>
        <w:t xml:space="preserve">: </w:t>
      </w:r>
    </w:p>
    <w:p w14:paraId="248E4ECB" w14:textId="77777777" w:rsidR="004D2259" w:rsidRPr="00794D00" w:rsidRDefault="004D2259" w:rsidP="007E6E5E">
      <w:pPr>
        <w:spacing w:line="259" w:lineRule="auto"/>
        <w:ind w:left="567" w:right="555"/>
      </w:pPr>
      <w:r w:rsidRPr="00794D00">
        <w:rPr>
          <w:rFonts w:eastAsia="Arial"/>
          <w:i/>
        </w:rPr>
        <w:t xml:space="preserve"> </w:t>
      </w:r>
    </w:p>
    <w:p w14:paraId="0271967E" w14:textId="77777777" w:rsidR="004D2259" w:rsidRPr="00794D00" w:rsidRDefault="004D2259" w:rsidP="007E6E5E">
      <w:pPr>
        <w:spacing w:line="259" w:lineRule="auto"/>
        <w:ind w:left="567"/>
      </w:pPr>
      <w:r w:rsidRPr="00794D00">
        <w:rPr>
          <w:rFonts w:eastAsia="Arial"/>
          <w:i/>
        </w:rPr>
        <w:t xml:space="preserve"> _____________________________                  </w:t>
      </w:r>
      <w:r>
        <w:rPr>
          <w:rFonts w:eastAsia="Arial"/>
          <w:i/>
          <w:lang w:val="sr-Cyrl-RS"/>
        </w:rPr>
        <w:t xml:space="preserve">               </w:t>
      </w:r>
      <w:r w:rsidRPr="00794D00">
        <w:rPr>
          <w:rFonts w:eastAsia="Arial"/>
          <w:i/>
        </w:rPr>
        <w:t xml:space="preserve">_____________________________ </w:t>
      </w:r>
    </w:p>
    <w:p w14:paraId="20A284E3" w14:textId="5ADE76C1" w:rsidR="007E6E5E" w:rsidRDefault="004D2259" w:rsidP="004D2259">
      <w:pPr>
        <w:spacing w:line="259" w:lineRule="auto"/>
        <w:rPr>
          <w:rFonts w:eastAsia="Arial" w:cs="Times New Roman"/>
          <w:lang w:val="sr-Cyrl-RS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E6E5E">
        <w:rPr>
          <w:rFonts w:ascii="Arial" w:eastAsia="Arial" w:hAnsi="Arial" w:cs="Arial"/>
          <w:lang w:val="sr-Cyrl-RS"/>
        </w:rPr>
        <w:t xml:space="preserve">       </w:t>
      </w:r>
      <w:r w:rsidRPr="00541748">
        <w:rPr>
          <w:rFonts w:eastAsia="Arial" w:cs="Times New Roman"/>
          <w:lang w:val="sr-Cyrl-RS"/>
        </w:rPr>
        <w:t>Мирослав Јокић, спец.крим.</w:t>
      </w:r>
    </w:p>
    <w:p w14:paraId="03D6A04A" w14:textId="5BCFF752" w:rsidR="007E6E5E" w:rsidRDefault="007E6E5E" w:rsidP="004D2259">
      <w:pPr>
        <w:spacing w:line="259" w:lineRule="auto"/>
        <w:rPr>
          <w:rFonts w:eastAsia="Arial" w:cs="Times New Roman"/>
          <w:lang w:val="sr-Cyrl-RS"/>
        </w:rPr>
      </w:pPr>
    </w:p>
    <w:p w14:paraId="544FE6B8" w14:textId="18530A32" w:rsidR="007E6E5E" w:rsidRDefault="007E6E5E" w:rsidP="004D2259">
      <w:pPr>
        <w:spacing w:line="259" w:lineRule="auto"/>
        <w:rPr>
          <w:rFonts w:eastAsia="Arial" w:cs="Times New Roman"/>
          <w:lang w:val="sr-Cyrl-RS"/>
        </w:rPr>
      </w:pPr>
    </w:p>
    <w:p w14:paraId="44BAE27A" w14:textId="508F32A5" w:rsidR="007E6E5E" w:rsidRDefault="007E6E5E" w:rsidP="004D2259">
      <w:pPr>
        <w:spacing w:line="259" w:lineRule="auto"/>
        <w:rPr>
          <w:rFonts w:eastAsia="Arial" w:cs="Times New Roman"/>
          <w:lang w:val="sr-Cyrl-RS"/>
        </w:rPr>
      </w:pPr>
    </w:p>
    <w:p w14:paraId="2096B2FE" w14:textId="77777777" w:rsidR="007E6E5E" w:rsidRDefault="007E6E5E" w:rsidP="004D2259">
      <w:pPr>
        <w:spacing w:line="259" w:lineRule="auto"/>
        <w:rPr>
          <w:rFonts w:eastAsia="Arial" w:cs="Times New Roman"/>
          <w:lang w:val="sr-Cyrl-RS"/>
        </w:rPr>
      </w:pPr>
    </w:p>
    <w:p w14:paraId="43E6BA4A" w14:textId="77777777" w:rsidR="007E6E5E" w:rsidRPr="004D2259" w:rsidRDefault="007E6E5E" w:rsidP="004D2259">
      <w:pPr>
        <w:spacing w:line="259" w:lineRule="auto"/>
        <w:rPr>
          <w:rFonts w:cs="Times New Roman"/>
          <w:lang w:val="sr-Cyrl-RS"/>
        </w:rPr>
      </w:pPr>
    </w:p>
    <w:p w14:paraId="664E4CEF" w14:textId="62BBA8BC" w:rsidR="00DE423C" w:rsidRPr="00EC09A5" w:rsidRDefault="00DE423C" w:rsidP="00EC09A5">
      <w:pPr>
        <w:pStyle w:val="ListParagraph"/>
        <w:numPr>
          <w:ilvl w:val="0"/>
          <w:numId w:val="39"/>
        </w:numPr>
        <w:shd w:val="clear" w:color="auto" w:fill="BDD6EE"/>
        <w:jc w:val="both"/>
        <w:rPr>
          <w:b/>
        </w:rPr>
      </w:pPr>
      <w:proofErr w:type="spellStart"/>
      <w:r w:rsidRPr="00EC09A5">
        <w:rPr>
          <w:b/>
        </w:rPr>
        <w:t>Образац</w:t>
      </w:r>
      <w:proofErr w:type="spellEnd"/>
      <w:r w:rsidRPr="00EC09A5">
        <w:rPr>
          <w:b/>
        </w:rPr>
        <w:t xml:space="preserve"> </w:t>
      </w:r>
      <w:proofErr w:type="spellStart"/>
      <w:r w:rsidRPr="00EC09A5">
        <w:rPr>
          <w:b/>
        </w:rPr>
        <w:t>за</w:t>
      </w:r>
      <w:proofErr w:type="spellEnd"/>
      <w:r w:rsidRPr="00EC09A5">
        <w:rPr>
          <w:b/>
        </w:rPr>
        <w:t xml:space="preserve"> </w:t>
      </w:r>
      <w:proofErr w:type="spellStart"/>
      <w:r w:rsidRPr="00EC09A5">
        <w:rPr>
          <w:b/>
        </w:rPr>
        <w:t>коверту</w:t>
      </w:r>
      <w:proofErr w:type="spellEnd"/>
    </w:p>
    <w:p w14:paraId="64EA5353" w14:textId="77777777" w:rsidR="00DE423C" w:rsidRDefault="00DE423C" w:rsidP="00DE423C">
      <w:pPr>
        <w:jc w:val="both"/>
      </w:pPr>
    </w:p>
    <w:p w14:paraId="78852080" w14:textId="77777777" w:rsidR="00162410" w:rsidRDefault="0016241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5271"/>
      </w:tblGrid>
      <w:tr w:rsidR="00F417AC" w14:paraId="706AEF08" w14:textId="77777777" w:rsidTr="002E2045">
        <w:trPr>
          <w:trHeight w:val="3278"/>
        </w:trPr>
        <w:tc>
          <w:tcPr>
            <w:tcW w:w="10542" w:type="dxa"/>
            <w:gridSpan w:val="2"/>
            <w:tcBorders>
              <w:bottom w:val="nil"/>
            </w:tcBorders>
            <w:shd w:val="clear" w:color="auto" w:fill="auto"/>
          </w:tcPr>
          <w:p w14:paraId="353DC504" w14:textId="77777777" w:rsidR="00F417AC" w:rsidRPr="00195146" w:rsidRDefault="00F417AC" w:rsidP="002E2045">
            <w:pPr>
              <w:jc w:val="both"/>
            </w:pPr>
          </w:p>
          <w:p w14:paraId="1DBC0A4A" w14:textId="77777777" w:rsidR="00F417AC" w:rsidRPr="00195146" w:rsidRDefault="00F417AC" w:rsidP="002E2045">
            <w:pPr>
              <w:jc w:val="center"/>
              <w:rPr>
                <w:b/>
                <w:sz w:val="32"/>
                <w:szCs w:val="32"/>
              </w:rPr>
            </w:pPr>
            <w:r w:rsidRPr="00195146">
              <w:rPr>
                <w:b/>
                <w:sz w:val="32"/>
                <w:szCs w:val="32"/>
              </w:rPr>
              <w:t>ПОДНОСИЛАЦ</w:t>
            </w:r>
          </w:p>
          <w:p w14:paraId="51E37892" w14:textId="77777777" w:rsidR="00F417AC" w:rsidRPr="00195146" w:rsidRDefault="00F417AC" w:rsidP="002E2045">
            <w:pPr>
              <w:jc w:val="both"/>
            </w:pPr>
          </w:p>
          <w:p w14:paraId="1E956204" w14:textId="77777777" w:rsidR="00F417AC" w:rsidRPr="00195146" w:rsidRDefault="00F417AC" w:rsidP="002E2045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 w:rsidRPr="00195146">
              <w:rPr>
                <w:b/>
              </w:rPr>
              <w:t>НАЗИВ:</w:t>
            </w:r>
          </w:p>
          <w:p w14:paraId="63DDF949" w14:textId="77777777" w:rsidR="00F417AC" w:rsidRPr="00195146" w:rsidRDefault="00F417AC" w:rsidP="002E2045">
            <w:pPr>
              <w:jc w:val="both"/>
              <w:rPr>
                <w:b/>
              </w:rPr>
            </w:pPr>
          </w:p>
          <w:p w14:paraId="55B14A72" w14:textId="77777777" w:rsidR="00F417AC" w:rsidRPr="00195146" w:rsidRDefault="00F417AC" w:rsidP="002E2045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 w:rsidRPr="00195146">
              <w:rPr>
                <w:b/>
              </w:rPr>
              <w:t>АДРЕСА:</w:t>
            </w:r>
          </w:p>
          <w:p w14:paraId="0D81EAF5" w14:textId="77777777" w:rsidR="00F417AC" w:rsidRPr="00195146" w:rsidRDefault="00F417AC" w:rsidP="002E2045">
            <w:pPr>
              <w:jc w:val="both"/>
              <w:rPr>
                <w:b/>
              </w:rPr>
            </w:pPr>
          </w:p>
          <w:p w14:paraId="4C1F6FED" w14:textId="77777777" w:rsidR="00F417AC" w:rsidRPr="00195146" w:rsidRDefault="00F417AC" w:rsidP="002E2045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 w:rsidRPr="00195146">
              <w:rPr>
                <w:b/>
              </w:rPr>
              <w:t>ТЕЛЕФОН:</w:t>
            </w:r>
          </w:p>
          <w:p w14:paraId="6D15B667" w14:textId="77777777" w:rsidR="00F417AC" w:rsidRPr="00195146" w:rsidRDefault="00F417AC" w:rsidP="002E2045">
            <w:pPr>
              <w:jc w:val="both"/>
              <w:rPr>
                <w:b/>
              </w:rPr>
            </w:pPr>
          </w:p>
          <w:p w14:paraId="75038F6A" w14:textId="77777777" w:rsidR="00F417AC" w:rsidRPr="00195146" w:rsidRDefault="00F417AC" w:rsidP="002E2045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 w:rsidRPr="00195146">
              <w:rPr>
                <w:b/>
              </w:rPr>
              <w:t>КОНТАКТ ОСОБА:</w:t>
            </w:r>
          </w:p>
          <w:p w14:paraId="24A1DB68" w14:textId="77777777" w:rsidR="00F417AC" w:rsidRPr="00195146" w:rsidRDefault="00F417AC" w:rsidP="002E2045"/>
        </w:tc>
      </w:tr>
      <w:tr w:rsidR="00F417AC" w14:paraId="36A3013E" w14:textId="77777777" w:rsidTr="002E23EA">
        <w:tc>
          <w:tcPr>
            <w:tcW w:w="1054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51610655" w14:textId="77777777" w:rsidR="00F417AC" w:rsidRPr="00195146" w:rsidRDefault="00F417AC" w:rsidP="002E2045">
            <w:pPr>
              <w:jc w:val="center"/>
              <w:rPr>
                <w:b/>
                <w:sz w:val="32"/>
                <w:szCs w:val="32"/>
              </w:rPr>
            </w:pPr>
            <w:r w:rsidRPr="00195146">
              <w:rPr>
                <w:b/>
                <w:sz w:val="32"/>
                <w:szCs w:val="32"/>
              </w:rPr>
              <w:t>ПРИМАЛАЦ</w:t>
            </w:r>
          </w:p>
          <w:p w14:paraId="123CD19C" w14:textId="77777777" w:rsidR="00F417AC" w:rsidRPr="00195146" w:rsidRDefault="00F417AC" w:rsidP="002E2045">
            <w:pPr>
              <w:jc w:val="both"/>
            </w:pPr>
          </w:p>
          <w:p w14:paraId="42420246" w14:textId="51959652" w:rsidR="00F417AC" w:rsidRDefault="00F417AC" w:rsidP="002E2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ГРАД СРЕМСКА МИТРОВИЦА</w:t>
            </w:r>
          </w:p>
          <w:p w14:paraId="795DFE89" w14:textId="77777777" w:rsidR="00F417AC" w:rsidRPr="00F81933" w:rsidRDefault="00F417AC" w:rsidP="002E2045">
            <w:pPr>
              <w:jc w:val="center"/>
              <w:rPr>
                <w:b/>
                <w:sz w:val="28"/>
                <w:szCs w:val="28"/>
              </w:rPr>
            </w:pPr>
          </w:p>
          <w:p w14:paraId="350EC811" w14:textId="77777777" w:rsidR="00EC09A5" w:rsidRDefault="00EC09A5" w:rsidP="00EC09A5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ГРАДСКА УПРАВА ЗА ОПШТЕ И ЗАЈЕДНИЧКЕ ПОСЛОВЕ И ИМОВИНУ</w:t>
            </w:r>
          </w:p>
          <w:p w14:paraId="3E223B54" w14:textId="77777777" w:rsidR="002E23EA" w:rsidRDefault="00EC09A5" w:rsidP="002E23EA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Светог Димитрија бр.13</w:t>
            </w:r>
          </w:p>
          <w:p w14:paraId="5C294759" w14:textId="2CD0F2D9" w:rsidR="002E23EA" w:rsidRPr="00EC09A5" w:rsidRDefault="002E23EA" w:rsidP="002E23EA">
            <w:pPr>
              <w:shd w:val="clear" w:color="auto" w:fill="C6D9F1" w:themeFill="text2" w:themeFillTint="33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F417AC" w14:paraId="1DFF11DE" w14:textId="77777777" w:rsidTr="002E2045">
        <w:tc>
          <w:tcPr>
            <w:tcW w:w="10542" w:type="dxa"/>
            <w:gridSpan w:val="2"/>
            <w:shd w:val="clear" w:color="auto" w:fill="auto"/>
          </w:tcPr>
          <w:p w14:paraId="26736E2F" w14:textId="77777777" w:rsidR="00F417AC" w:rsidRDefault="00F417AC" w:rsidP="002E2045">
            <w:pPr>
              <w:jc w:val="both"/>
            </w:pPr>
          </w:p>
          <w:p w14:paraId="3556BF91" w14:textId="77777777" w:rsidR="00F417AC" w:rsidRPr="00195146" w:rsidRDefault="00F417AC" w:rsidP="002E2045">
            <w:pPr>
              <w:shd w:val="clear" w:color="auto" w:fill="BDD6EE"/>
              <w:jc w:val="center"/>
              <w:rPr>
                <w:b/>
                <w:sz w:val="72"/>
                <w:szCs w:val="72"/>
              </w:rPr>
            </w:pPr>
            <w:r w:rsidRPr="00195146">
              <w:rPr>
                <w:b/>
                <w:sz w:val="72"/>
                <w:szCs w:val="72"/>
              </w:rPr>
              <w:t>П О Н У Д А</w:t>
            </w:r>
          </w:p>
          <w:p w14:paraId="5BFFE3E2" w14:textId="77777777" w:rsidR="00F417AC" w:rsidRDefault="00F417AC" w:rsidP="002E2045">
            <w:pPr>
              <w:jc w:val="both"/>
            </w:pPr>
          </w:p>
          <w:p w14:paraId="6EF5F828" w14:textId="4DE61C01" w:rsidR="00F417AC" w:rsidRDefault="00F417AC" w:rsidP="00FF345E">
            <w:pPr>
              <w:jc w:val="center"/>
              <w:rPr>
                <w:b/>
                <w:lang w:val="sr-Cyrl-RS"/>
              </w:rPr>
            </w:pPr>
            <w:r w:rsidRPr="00195146">
              <w:rPr>
                <w:b/>
              </w:rPr>
              <w:t xml:space="preserve">ЗА НАБАВКУ </w:t>
            </w:r>
            <w:proofErr w:type="spellStart"/>
            <w:r w:rsidRPr="00195146">
              <w:rPr>
                <w:b/>
              </w:rPr>
              <w:t>бр</w:t>
            </w:r>
            <w:proofErr w:type="spellEnd"/>
            <w:r w:rsidRPr="0019514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</w:t>
            </w:r>
            <w:r w:rsidR="00EC09A5">
              <w:rPr>
                <w:b/>
                <w:lang w:val="sr-Cyrl-RS"/>
              </w:rPr>
              <w:t>7</w:t>
            </w:r>
            <w:r w:rsidR="004D2259">
              <w:rPr>
                <w:b/>
                <w:lang w:val="sr-Cyrl-RS"/>
              </w:rPr>
              <w:t>3</w:t>
            </w:r>
            <w:r w:rsidR="00365FC8">
              <w:rPr>
                <w:b/>
                <w:lang w:val="sr-Cyrl-RS"/>
              </w:rPr>
              <w:t>/202</w:t>
            </w:r>
            <w:r w:rsidR="00EC09A5">
              <w:rPr>
                <w:b/>
                <w:lang w:val="sr-Cyrl-RS"/>
              </w:rPr>
              <w:t>1</w:t>
            </w:r>
          </w:p>
          <w:p w14:paraId="5E02AC39" w14:textId="77777777" w:rsidR="00FF345E" w:rsidRPr="00FF345E" w:rsidRDefault="00FF345E" w:rsidP="00FF345E">
            <w:pPr>
              <w:jc w:val="center"/>
              <w:rPr>
                <w:b/>
                <w:lang w:val="sr-Cyrl-RS"/>
              </w:rPr>
            </w:pPr>
          </w:p>
          <w:p w14:paraId="5DC4AB93" w14:textId="6EBA4BD6" w:rsidR="00FF345E" w:rsidRPr="00FF345E" w:rsidRDefault="004D2259" w:rsidP="00FF345E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>
              <w:rPr>
                <w:b/>
                <w:bCs/>
                <w:sz w:val="36"/>
                <w:szCs w:val="36"/>
                <w:lang w:val="sr-Cyrl-RS"/>
              </w:rPr>
              <w:t>НАБАВКА И ТРАНСПОРТ САДНОГ МАТЕРИЈАЛА</w:t>
            </w:r>
          </w:p>
          <w:p w14:paraId="4051F8CD" w14:textId="77777777" w:rsidR="00FF345E" w:rsidRPr="00FF345E" w:rsidRDefault="00FF345E" w:rsidP="00FF345E">
            <w:pPr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</w:p>
          <w:p w14:paraId="02C729DE" w14:textId="313DB586" w:rsidR="00F417AC" w:rsidRPr="006A0061" w:rsidRDefault="00F417AC" w:rsidP="002E204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A0061">
              <w:rPr>
                <w:b/>
                <w:color w:val="FF0000"/>
                <w:sz w:val="48"/>
                <w:szCs w:val="48"/>
              </w:rPr>
              <w:t>НЕ ОТВАРАТИ!</w:t>
            </w:r>
          </w:p>
          <w:p w14:paraId="2D9DE8F7" w14:textId="77777777" w:rsidR="00F417AC" w:rsidRDefault="00F417AC" w:rsidP="002E2045">
            <w:pPr>
              <w:jc w:val="both"/>
            </w:pPr>
          </w:p>
        </w:tc>
      </w:tr>
      <w:tr w:rsidR="00F417AC" w14:paraId="71B52D77" w14:textId="77777777" w:rsidTr="002E2045">
        <w:tc>
          <w:tcPr>
            <w:tcW w:w="5271" w:type="dxa"/>
            <w:shd w:val="clear" w:color="auto" w:fill="auto"/>
          </w:tcPr>
          <w:p w14:paraId="5D5D3CBA" w14:textId="77777777" w:rsidR="00F417AC" w:rsidRDefault="00F417AC" w:rsidP="002E2045">
            <w:pPr>
              <w:jc w:val="both"/>
              <w:rPr>
                <w:b/>
              </w:rPr>
            </w:pPr>
          </w:p>
          <w:p w14:paraId="5CEF858F" w14:textId="1E7DDCD9" w:rsidR="00F417AC" w:rsidRPr="00195146" w:rsidRDefault="00F417AC" w:rsidP="002E2045">
            <w:pPr>
              <w:jc w:val="both"/>
            </w:pPr>
            <w:proofErr w:type="spellStart"/>
            <w:r w:rsidRPr="00195146">
              <w:rPr>
                <w:b/>
              </w:rPr>
              <w:t>Датум</w:t>
            </w:r>
            <w:proofErr w:type="spellEnd"/>
            <w:r w:rsidRPr="00195146">
              <w:rPr>
                <w:b/>
              </w:rPr>
              <w:t xml:space="preserve"> </w:t>
            </w:r>
            <w:proofErr w:type="spellStart"/>
            <w:r w:rsidRPr="00195146">
              <w:rPr>
                <w:b/>
              </w:rPr>
              <w:t>подношења</w:t>
            </w:r>
            <w:proofErr w:type="spellEnd"/>
            <w:r w:rsidRPr="00195146">
              <w:rPr>
                <w:b/>
              </w:rPr>
              <w:t>:</w:t>
            </w:r>
            <w:r w:rsidRPr="00195146">
              <w:t xml:space="preserve"> ___/__</w:t>
            </w:r>
            <w:proofErr w:type="gramStart"/>
            <w:r w:rsidRPr="00195146">
              <w:t>_.20</w:t>
            </w:r>
            <w:r>
              <w:rPr>
                <w:lang w:val="sr-Cyrl-RS"/>
              </w:rPr>
              <w:t>2</w:t>
            </w:r>
            <w:r w:rsidR="00EC09A5">
              <w:rPr>
                <w:lang w:val="sr-Cyrl-RS"/>
              </w:rPr>
              <w:t>1</w:t>
            </w:r>
            <w:r w:rsidRPr="00195146">
              <w:t>.</w:t>
            </w:r>
            <w:proofErr w:type="spellStart"/>
            <w:r w:rsidRPr="00195146">
              <w:t>године</w:t>
            </w:r>
            <w:proofErr w:type="spellEnd"/>
            <w:proofErr w:type="gramEnd"/>
          </w:p>
          <w:p w14:paraId="6BE39E8E" w14:textId="77777777" w:rsidR="00F417AC" w:rsidRPr="00195146" w:rsidRDefault="00F417AC" w:rsidP="002E2045">
            <w:pPr>
              <w:jc w:val="both"/>
            </w:pPr>
          </w:p>
          <w:p w14:paraId="1646A519" w14:textId="77777777" w:rsidR="00F417AC" w:rsidRPr="00195146" w:rsidRDefault="00F417AC" w:rsidP="002E2045">
            <w:pPr>
              <w:jc w:val="both"/>
            </w:pPr>
            <w:proofErr w:type="spellStart"/>
            <w:r w:rsidRPr="00195146">
              <w:rPr>
                <w:b/>
              </w:rPr>
              <w:t>Сат</w:t>
            </w:r>
            <w:proofErr w:type="spellEnd"/>
            <w:r w:rsidRPr="00195146">
              <w:rPr>
                <w:b/>
              </w:rPr>
              <w:t xml:space="preserve"> </w:t>
            </w:r>
            <w:proofErr w:type="spellStart"/>
            <w:r w:rsidRPr="00195146">
              <w:rPr>
                <w:b/>
              </w:rPr>
              <w:t>подношења</w:t>
            </w:r>
            <w:proofErr w:type="spellEnd"/>
            <w:r w:rsidRPr="00195146">
              <w:rPr>
                <w:b/>
              </w:rPr>
              <w:t>:</w:t>
            </w:r>
            <w:r w:rsidRPr="00195146">
              <w:t xml:space="preserve"> __</w:t>
            </w:r>
            <w:proofErr w:type="gramStart"/>
            <w:r w:rsidRPr="00195146">
              <w:t>_ :</w:t>
            </w:r>
            <w:proofErr w:type="gramEnd"/>
            <w:r w:rsidRPr="00195146">
              <w:t xml:space="preserve"> ___ </w:t>
            </w:r>
            <w:proofErr w:type="spellStart"/>
            <w:r w:rsidRPr="00195146">
              <w:t>часова</w:t>
            </w:r>
            <w:proofErr w:type="spellEnd"/>
            <w:r w:rsidRPr="00195146">
              <w:t>.</w:t>
            </w:r>
          </w:p>
          <w:p w14:paraId="2F387F22" w14:textId="77777777" w:rsidR="00F417AC" w:rsidRPr="00195146" w:rsidRDefault="00F417AC" w:rsidP="002E2045">
            <w:pPr>
              <w:jc w:val="both"/>
            </w:pPr>
          </w:p>
          <w:p w14:paraId="25720708" w14:textId="4D481703" w:rsidR="00F417AC" w:rsidRPr="00EC09A5" w:rsidRDefault="00F417AC" w:rsidP="002E2045">
            <w:pPr>
              <w:jc w:val="both"/>
              <w:rPr>
                <w:b/>
                <w:bCs/>
                <w:lang w:val="sr-Latn-RS"/>
              </w:rPr>
            </w:pPr>
            <w:proofErr w:type="spellStart"/>
            <w:r w:rsidRPr="008B2DF8">
              <w:rPr>
                <w:b/>
                <w:bCs/>
              </w:rPr>
              <w:t>Деловодни</w:t>
            </w:r>
            <w:proofErr w:type="spellEnd"/>
            <w:r w:rsidRPr="008B2DF8">
              <w:rPr>
                <w:b/>
                <w:bCs/>
              </w:rPr>
              <w:t xml:space="preserve"> </w:t>
            </w:r>
            <w:proofErr w:type="spellStart"/>
            <w:r w:rsidRPr="008B2DF8">
              <w:rPr>
                <w:b/>
                <w:bCs/>
              </w:rPr>
              <w:t>број</w:t>
            </w:r>
            <w:proofErr w:type="spellEnd"/>
            <w:r w:rsidRPr="008B2DF8">
              <w:rPr>
                <w:b/>
                <w:bCs/>
              </w:rPr>
              <w:t xml:space="preserve">: </w:t>
            </w:r>
            <w:r w:rsidR="00EC09A5">
              <w:rPr>
                <w:b/>
                <w:bCs/>
                <w:sz w:val="22"/>
                <w:szCs w:val="22"/>
                <w:lang w:val="sr-Cyrl-RS"/>
              </w:rPr>
              <w:t>404-28/2021-V-1</w:t>
            </w:r>
            <w:r w:rsidR="004D2259">
              <w:rPr>
                <w:b/>
                <w:bCs/>
                <w:sz w:val="22"/>
                <w:szCs w:val="22"/>
                <w:lang w:val="sr-Cyrl-RS"/>
              </w:rPr>
              <w:t>7</w:t>
            </w:r>
          </w:p>
          <w:p w14:paraId="228482EB" w14:textId="77777777" w:rsidR="00F417AC" w:rsidRPr="00F01BD6" w:rsidRDefault="00F417AC" w:rsidP="002E2045">
            <w:pPr>
              <w:jc w:val="both"/>
              <w:rPr>
                <w:lang w:val="sr-Latn-RS"/>
              </w:rPr>
            </w:pPr>
          </w:p>
          <w:p w14:paraId="509F3003" w14:textId="77777777" w:rsidR="00F417AC" w:rsidRPr="006A0061" w:rsidRDefault="00F417AC" w:rsidP="002E2045">
            <w:pPr>
              <w:jc w:val="both"/>
            </w:pPr>
            <w:r>
              <w:t>(</w:t>
            </w:r>
            <w:proofErr w:type="spellStart"/>
            <w:r>
              <w:t>попуњава</w:t>
            </w:r>
            <w:proofErr w:type="spellEnd"/>
            <w:r>
              <w:t xml:space="preserve"> </w:t>
            </w:r>
            <w:proofErr w:type="spellStart"/>
            <w:r>
              <w:t>писарница</w:t>
            </w:r>
            <w:proofErr w:type="spellEnd"/>
            <w:r>
              <w:t>)</w:t>
            </w:r>
          </w:p>
        </w:tc>
        <w:tc>
          <w:tcPr>
            <w:tcW w:w="5271" w:type="dxa"/>
            <w:shd w:val="clear" w:color="auto" w:fill="auto"/>
          </w:tcPr>
          <w:p w14:paraId="0601B73D" w14:textId="77777777" w:rsidR="00F417AC" w:rsidRDefault="00F417AC" w:rsidP="002E2045">
            <w:pPr>
              <w:jc w:val="both"/>
            </w:pPr>
          </w:p>
          <w:p w14:paraId="0ADF51F7" w14:textId="77777777" w:rsidR="00F417AC" w:rsidRPr="00195146" w:rsidRDefault="00F417AC" w:rsidP="002E2045">
            <w:pPr>
              <w:jc w:val="both"/>
            </w:pPr>
            <w:r>
              <w:t xml:space="preserve"> </w:t>
            </w: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подношења</w:t>
            </w:r>
            <w:proofErr w:type="spellEnd"/>
            <w:r>
              <w:t>: _______</w:t>
            </w:r>
          </w:p>
          <w:p w14:paraId="34582A0D" w14:textId="77777777" w:rsidR="00F417AC" w:rsidRPr="00195146" w:rsidRDefault="00F417AC" w:rsidP="002E2045">
            <w:pPr>
              <w:jc w:val="both"/>
            </w:pPr>
          </w:p>
          <w:p w14:paraId="35520CD7" w14:textId="77777777" w:rsidR="00F417AC" w:rsidRPr="00195146" w:rsidRDefault="00F417AC" w:rsidP="002E2045">
            <w:pPr>
              <w:jc w:val="both"/>
            </w:pPr>
          </w:p>
          <w:p w14:paraId="27C35EF6" w14:textId="77777777" w:rsidR="00F417AC" w:rsidRPr="00195146" w:rsidRDefault="00F417AC" w:rsidP="002E2045">
            <w:pPr>
              <w:jc w:val="both"/>
            </w:pPr>
          </w:p>
          <w:p w14:paraId="0D1EC874" w14:textId="77777777" w:rsidR="00F417AC" w:rsidRPr="00195146" w:rsidRDefault="00F417AC" w:rsidP="002E2045">
            <w:pPr>
              <w:jc w:val="both"/>
            </w:pPr>
          </w:p>
          <w:p w14:paraId="70FCCFBF" w14:textId="77777777" w:rsidR="00F417AC" w:rsidRDefault="00F417AC" w:rsidP="002E2045">
            <w:pPr>
              <w:jc w:val="both"/>
            </w:pPr>
          </w:p>
          <w:p w14:paraId="2DBAC8C6" w14:textId="77777777" w:rsidR="00F417AC" w:rsidRPr="00195146" w:rsidRDefault="00F417AC" w:rsidP="002E2045">
            <w:pPr>
              <w:jc w:val="both"/>
            </w:pPr>
            <w:r>
              <w:t xml:space="preserve"> (</w:t>
            </w:r>
            <w:proofErr w:type="spellStart"/>
            <w:r>
              <w:t>попуњава</w:t>
            </w:r>
            <w:proofErr w:type="spellEnd"/>
            <w:r>
              <w:t xml:space="preserve"> </w:t>
            </w:r>
            <w:proofErr w:type="spellStart"/>
            <w:r>
              <w:t>писарница</w:t>
            </w:r>
            <w:proofErr w:type="spellEnd"/>
            <w:r>
              <w:t>)</w:t>
            </w:r>
          </w:p>
        </w:tc>
      </w:tr>
    </w:tbl>
    <w:p w14:paraId="263CBD2C" w14:textId="77777777" w:rsidR="00162410" w:rsidRDefault="00162410">
      <w:pPr>
        <w:jc w:val="both"/>
        <w:rPr>
          <w:b/>
          <w:sz w:val="28"/>
          <w:szCs w:val="28"/>
        </w:rPr>
      </w:pPr>
    </w:p>
    <w:sectPr w:rsidR="00162410" w:rsidSect="00295AB7">
      <w:footerReference w:type="default" r:id="rId11"/>
      <w:pgSz w:w="11906" w:h="16838"/>
      <w:pgMar w:top="709" w:right="768" w:bottom="1124" w:left="802" w:header="708" w:footer="5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D076" w14:textId="77777777" w:rsidR="001C3135" w:rsidRDefault="001C3135">
      <w:r>
        <w:separator/>
      </w:r>
    </w:p>
  </w:endnote>
  <w:endnote w:type="continuationSeparator" w:id="0">
    <w:p w14:paraId="6D0C1648" w14:textId="77777777" w:rsidR="001C3135" w:rsidRDefault="001C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C74A" w14:textId="77777777" w:rsidR="001A6BC1" w:rsidRDefault="001A6BC1">
    <w:pPr>
      <w:pStyle w:val="Footer"/>
      <w:jc w:val="right"/>
    </w:pPr>
  </w:p>
  <w:p w14:paraId="16C41F54" w14:textId="77777777" w:rsidR="001A6BC1" w:rsidRDefault="001A6BC1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  <w:r>
      <w:rPr>
        <w:rFonts w:eastAsia="Times New Roman" w:cs="Times New Roman"/>
      </w:rPr>
      <w:t xml:space="preserve"> </w:t>
    </w:r>
    <w:proofErr w:type="spellStart"/>
    <w:r>
      <w:t>од</w:t>
    </w:r>
    <w:proofErr w:type="spellEnd"/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\* ARABIC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31A2" w14:textId="77777777" w:rsidR="001C3135" w:rsidRDefault="001C3135">
      <w:r>
        <w:separator/>
      </w:r>
    </w:p>
  </w:footnote>
  <w:footnote w:type="continuationSeparator" w:id="0">
    <w:p w14:paraId="2A0AA8D8" w14:textId="77777777" w:rsidR="001C3135" w:rsidRDefault="001C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EFA55B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9FEEEDA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3A7E5CC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C8587FE4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C09808AC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211"/>
        </w:tabs>
        <w:ind w:left="1211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45" w15:restartNumberingAfterBreak="0">
    <w:nsid w:val="0000002F"/>
    <w:multiLevelType w:val="multilevel"/>
    <w:tmpl w:val="582A9EEC"/>
    <w:name w:val="WW8Num47"/>
    <w:lvl w:ilvl="0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F03A6950"/>
    <w:name w:val="WW8Num4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81507D94"/>
    <w:name w:val="WW8Num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FF333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FF333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FF333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7"/>
    <w:multiLevelType w:val="multilevel"/>
    <w:tmpl w:val="1AD245B4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lang w:eastAsia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lang w:eastAsia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lang w:eastAsia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lang w:eastAsia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lang w:eastAsia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lang w:eastAsia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lang w:eastAsia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lang w:eastAsia="en-US"/>
      </w:rPr>
    </w:lvl>
  </w:abstractNum>
  <w:abstractNum w:abstractNumId="55" w15:restartNumberingAfterBreak="0">
    <w:nsid w:val="00000039"/>
    <w:multiLevelType w:val="multilevel"/>
    <w:tmpl w:val="00000039"/>
    <w:name w:val="WW8Num59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4298"/>
        </w:tabs>
        <w:ind w:left="4298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cs="Symbol"/>
      </w:rPr>
    </w:lvl>
  </w:abstractNum>
  <w:abstractNum w:abstractNumId="56" w15:restartNumberingAfterBreak="0">
    <w:nsid w:val="0000003A"/>
    <w:multiLevelType w:val="multilevel"/>
    <w:tmpl w:val="0000003A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7" w15:restartNumberingAfterBreak="0">
    <w:nsid w:val="0000003B"/>
    <w:multiLevelType w:val="multilevel"/>
    <w:tmpl w:val="0000003B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8" w15:restartNumberingAfterBreak="0">
    <w:nsid w:val="0000003C"/>
    <w:multiLevelType w:val="multilevel"/>
    <w:tmpl w:val="0000003C"/>
    <w:name w:val="WW8Num6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multilevel"/>
    <w:tmpl w:val="0000003D"/>
    <w:name w:val="WW8Num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3E"/>
    <w:multiLevelType w:val="multilevel"/>
    <w:tmpl w:val="0000003E"/>
    <w:name w:val="WW8Num6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0000003F"/>
    <w:multiLevelType w:val="multilevel"/>
    <w:tmpl w:val="0000003F"/>
    <w:name w:val="WW8Num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multilevel"/>
    <w:tmpl w:val="4EF461CA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4" w15:restartNumberingAfterBreak="0">
    <w:nsid w:val="00000042"/>
    <w:multiLevelType w:val="multilevel"/>
    <w:tmpl w:val="00000042"/>
    <w:name w:val="WW8Num7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3"/>
    <w:multiLevelType w:val="multilevel"/>
    <w:tmpl w:val="00000043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6" w15:restartNumberingAfterBreak="0">
    <w:nsid w:val="00000044"/>
    <w:multiLevelType w:val="multilevel"/>
    <w:tmpl w:val="00000044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001430C6"/>
    <w:multiLevelType w:val="hybridMultilevel"/>
    <w:tmpl w:val="965CC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8" w15:restartNumberingAfterBreak="0">
    <w:nsid w:val="02AB7A4B"/>
    <w:multiLevelType w:val="hybridMultilevel"/>
    <w:tmpl w:val="32E039DC"/>
    <w:lvl w:ilvl="0" w:tplc="6FB00E2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3E7454E"/>
    <w:multiLevelType w:val="multilevel"/>
    <w:tmpl w:val="1DB4E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0" w15:restartNumberingAfterBreak="0">
    <w:nsid w:val="156E5735"/>
    <w:multiLevelType w:val="singleLevel"/>
    <w:tmpl w:val="865E552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71" w15:restartNumberingAfterBreak="0">
    <w:nsid w:val="17E844F9"/>
    <w:multiLevelType w:val="multilevel"/>
    <w:tmpl w:val="AC28F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2" w15:restartNumberingAfterBreak="0">
    <w:nsid w:val="18890235"/>
    <w:multiLevelType w:val="hybridMultilevel"/>
    <w:tmpl w:val="91AA99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8F10F67"/>
    <w:multiLevelType w:val="hybridMultilevel"/>
    <w:tmpl w:val="490471F6"/>
    <w:lvl w:ilvl="0" w:tplc="060E81F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D61486D"/>
    <w:multiLevelType w:val="hybridMultilevel"/>
    <w:tmpl w:val="76DAEEDE"/>
    <w:lvl w:ilvl="0" w:tplc="80108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9F4550"/>
    <w:multiLevelType w:val="multilevel"/>
    <w:tmpl w:val="C4BAA10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2DE02CE2"/>
    <w:multiLevelType w:val="hybridMultilevel"/>
    <w:tmpl w:val="F0849F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24086B"/>
    <w:multiLevelType w:val="multilevel"/>
    <w:tmpl w:val="45A42E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8" w15:restartNumberingAfterBreak="0">
    <w:nsid w:val="32F17DDC"/>
    <w:multiLevelType w:val="hybridMultilevel"/>
    <w:tmpl w:val="85F8DB34"/>
    <w:lvl w:ilvl="0" w:tplc="E07A6E4C">
      <w:start w:val="1"/>
      <w:numFmt w:val="bullet"/>
      <w:lvlText w:val="-"/>
      <w:lvlJc w:val="left"/>
      <w:pPr>
        <w:ind w:left="8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6103C">
      <w:start w:val="1"/>
      <w:numFmt w:val="bullet"/>
      <w:lvlText w:val="o"/>
      <w:lvlJc w:val="left"/>
      <w:pPr>
        <w:ind w:left="17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4D2D2">
      <w:start w:val="1"/>
      <w:numFmt w:val="bullet"/>
      <w:lvlText w:val="▪"/>
      <w:lvlJc w:val="left"/>
      <w:pPr>
        <w:ind w:left="25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47ACA">
      <w:start w:val="1"/>
      <w:numFmt w:val="bullet"/>
      <w:lvlText w:val="•"/>
      <w:lvlJc w:val="left"/>
      <w:pPr>
        <w:ind w:left="32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0F59C">
      <w:start w:val="1"/>
      <w:numFmt w:val="bullet"/>
      <w:lvlText w:val="o"/>
      <w:lvlJc w:val="left"/>
      <w:pPr>
        <w:ind w:left="39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649C6">
      <w:start w:val="1"/>
      <w:numFmt w:val="bullet"/>
      <w:lvlText w:val="▪"/>
      <w:lvlJc w:val="left"/>
      <w:pPr>
        <w:ind w:left="46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4B6B0">
      <w:start w:val="1"/>
      <w:numFmt w:val="bullet"/>
      <w:lvlText w:val="•"/>
      <w:lvlJc w:val="left"/>
      <w:pPr>
        <w:ind w:left="53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8BF78">
      <w:start w:val="1"/>
      <w:numFmt w:val="bullet"/>
      <w:lvlText w:val="o"/>
      <w:lvlJc w:val="left"/>
      <w:pPr>
        <w:ind w:left="61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C9382">
      <w:start w:val="1"/>
      <w:numFmt w:val="bullet"/>
      <w:lvlText w:val="▪"/>
      <w:lvlJc w:val="left"/>
      <w:pPr>
        <w:ind w:left="68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34433DCA"/>
    <w:multiLevelType w:val="hybridMultilevel"/>
    <w:tmpl w:val="8F82108A"/>
    <w:lvl w:ilvl="0" w:tplc="7FF671F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01B2061"/>
    <w:multiLevelType w:val="multilevel"/>
    <w:tmpl w:val="DF322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1" w15:restartNumberingAfterBreak="0">
    <w:nsid w:val="507E3B2E"/>
    <w:multiLevelType w:val="hybridMultilevel"/>
    <w:tmpl w:val="3B8E330A"/>
    <w:lvl w:ilvl="0" w:tplc="51606A3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2" w15:restartNumberingAfterBreak="0">
    <w:nsid w:val="50947381"/>
    <w:multiLevelType w:val="hybridMultilevel"/>
    <w:tmpl w:val="E24E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44479C5"/>
    <w:multiLevelType w:val="hybridMultilevel"/>
    <w:tmpl w:val="BEBA6376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8B0FAD"/>
    <w:multiLevelType w:val="hybridMultilevel"/>
    <w:tmpl w:val="C8A28DE6"/>
    <w:lvl w:ilvl="0" w:tplc="EDAC606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15D7187"/>
    <w:multiLevelType w:val="multilevel"/>
    <w:tmpl w:val="2E8CF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6" w15:restartNumberingAfterBreak="0">
    <w:nsid w:val="661C10D3"/>
    <w:multiLevelType w:val="hybridMultilevel"/>
    <w:tmpl w:val="6664A158"/>
    <w:lvl w:ilvl="0" w:tplc="15BC469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8902C">
      <w:start w:val="1"/>
      <w:numFmt w:val="lowerLetter"/>
      <w:lvlText w:val="%2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AB9BC">
      <w:start w:val="1"/>
      <w:numFmt w:val="lowerRoman"/>
      <w:lvlText w:val="%3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0D480">
      <w:start w:val="1"/>
      <w:numFmt w:val="decimal"/>
      <w:lvlText w:val="%4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CCDAE6">
      <w:start w:val="1"/>
      <w:numFmt w:val="lowerLetter"/>
      <w:lvlText w:val="%5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1EE946">
      <w:start w:val="1"/>
      <w:numFmt w:val="lowerRoman"/>
      <w:lvlText w:val="%6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284FE">
      <w:start w:val="1"/>
      <w:numFmt w:val="decimal"/>
      <w:lvlText w:val="%7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0A56C">
      <w:start w:val="1"/>
      <w:numFmt w:val="lowerLetter"/>
      <w:lvlText w:val="%8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31D6">
      <w:start w:val="1"/>
      <w:numFmt w:val="lowerRoman"/>
      <w:lvlText w:val="%9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B1C4F50"/>
    <w:multiLevelType w:val="multilevel"/>
    <w:tmpl w:val="CEFC1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8" w15:restartNumberingAfterBreak="0">
    <w:nsid w:val="746F145D"/>
    <w:multiLevelType w:val="hybridMultilevel"/>
    <w:tmpl w:val="B32AC8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C20E14"/>
    <w:multiLevelType w:val="multilevel"/>
    <w:tmpl w:val="03563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40"/>
  </w:num>
  <w:num w:numId="6">
    <w:abstractNumId w:val="45"/>
  </w:num>
  <w:num w:numId="7">
    <w:abstractNumId w:val="50"/>
  </w:num>
  <w:num w:numId="8">
    <w:abstractNumId w:val="53"/>
  </w:num>
  <w:num w:numId="9">
    <w:abstractNumId w:val="87"/>
  </w:num>
  <w:num w:numId="10">
    <w:abstractNumId w:val="79"/>
  </w:num>
  <w:num w:numId="11">
    <w:abstractNumId w:val="74"/>
  </w:num>
  <w:num w:numId="12">
    <w:abstractNumId w:val="86"/>
  </w:num>
  <w:num w:numId="13">
    <w:abstractNumId w:val="88"/>
  </w:num>
  <w:num w:numId="14">
    <w:abstractNumId w:val="73"/>
  </w:num>
  <w:num w:numId="15">
    <w:abstractNumId w:val="44"/>
  </w:num>
  <w:num w:numId="16">
    <w:abstractNumId w:val="67"/>
  </w:num>
  <w:num w:numId="17">
    <w:abstractNumId w:val="82"/>
  </w:num>
  <w:num w:numId="18">
    <w:abstractNumId w:val="72"/>
  </w:num>
  <w:num w:numId="19">
    <w:abstractNumId w:val="71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  <w:num w:numId="30">
    <w:abstractNumId w:val="21"/>
  </w:num>
  <w:num w:numId="31">
    <w:abstractNumId w:val="47"/>
  </w:num>
  <w:num w:numId="32">
    <w:abstractNumId w:val="69"/>
  </w:num>
  <w:num w:numId="33">
    <w:abstractNumId w:val="68"/>
  </w:num>
  <w:num w:numId="34">
    <w:abstractNumId w:val="84"/>
  </w:num>
  <w:num w:numId="35">
    <w:abstractNumId w:val="89"/>
  </w:num>
  <w:num w:numId="36">
    <w:abstractNumId w:val="80"/>
  </w:num>
  <w:num w:numId="37">
    <w:abstractNumId w:val="85"/>
  </w:num>
  <w:num w:numId="38">
    <w:abstractNumId w:val="76"/>
  </w:num>
  <w:num w:numId="39">
    <w:abstractNumId w:val="83"/>
  </w:num>
  <w:num w:numId="40">
    <w:abstractNumId w:val="75"/>
  </w:num>
  <w:num w:numId="41">
    <w:abstractNumId w:val="77"/>
  </w:num>
  <w:num w:numId="42">
    <w:abstractNumId w:val="81"/>
  </w:num>
  <w:num w:numId="43">
    <w:abstractNumId w:val="70"/>
  </w:num>
  <w:num w:numId="44">
    <w:abstractNumId w:val="7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80B"/>
    <w:rsid w:val="00001E4F"/>
    <w:rsid w:val="00002FC3"/>
    <w:rsid w:val="00003CF3"/>
    <w:rsid w:val="00003F2D"/>
    <w:rsid w:val="00005FFE"/>
    <w:rsid w:val="000139BA"/>
    <w:rsid w:val="000241DF"/>
    <w:rsid w:val="00027196"/>
    <w:rsid w:val="0003396D"/>
    <w:rsid w:val="000346C1"/>
    <w:rsid w:val="00040448"/>
    <w:rsid w:val="000501F0"/>
    <w:rsid w:val="00051A19"/>
    <w:rsid w:val="00055640"/>
    <w:rsid w:val="00066874"/>
    <w:rsid w:val="00067025"/>
    <w:rsid w:val="000672E0"/>
    <w:rsid w:val="000828AE"/>
    <w:rsid w:val="00082EBB"/>
    <w:rsid w:val="00090AE7"/>
    <w:rsid w:val="00093989"/>
    <w:rsid w:val="00094DB0"/>
    <w:rsid w:val="000A1F99"/>
    <w:rsid w:val="000A2FD2"/>
    <w:rsid w:val="000A67C3"/>
    <w:rsid w:val="000A744D"/>
    <w:rsid w:val="000B3646"/>
    <w:rsid w:val="000B4CCF"/>
    <w:rsid w:val="000B7F79"/>
    <w:rsid w:val="000C3107"/>
    <w:rsid w:val="000C573B"/>
    <w:rsid w:val="000D151F"/>
    <w:rsid w:val="000D5806"/>
    <w:rsid w:val="000E05D4"/>
    <w:rsid w:val="000F088D"/>
    <w:rsid w:val="0010299B"/>
    <w:rsid w:val="001035B3"/>
    <w:rsid w:val="00112131"/>
    <w:rsid w:val="00113476"/>
    <w:rsid w:val="00114FD0"/>
    <w:rsid w:val="00116F68"/>
    <w:rsid w:val="001171C3"/>
    <w:rsid w:val="00117918"/>
    <w:rsid w:val="001201A5"/>
    <w:rsid w:val="00120F64"/>
    <w:rsid w:val="00127951"/>
    <w:rsid w:val="00127DC6"/>
    <w:rsid w:val="00130D38"/>
    <w:rsid w:val="00134498"/>
    <w:rsid w:val="0014147E"/>
    <w:rsid w:val="00141BE2"/>
    <w:rsid w:val="0016058D"/>
    <w:rsid w:val="00162410"/>
    <w:rsid w:val="001626FD"/>
    <w:rsid w:val="00162DB6"/>
    <w:rsid w:val="001633EC"/>
    <w:rsid w:val="00167400"/>
    <w:rsid w:val="001869EC"/>
    <w:rsid w:val="0019052E"/>
    <w:rsid w:val="001926E9"/>
    <w:rsid w:val="001932B7"/>
    <w:rsid w:val="00195A63"/>
    <w:rsid w:val="001A21E2"/>
    <w:rsid w:val="001A29AE"/>
    <w:rsid w:val="001A6BC1"/>
    <w:rsid w:val="001B1D04"/>
    <w:rsid w:val="001B3780"/>
    <w:rsid w:val="001B5FDD"/>
    <w:rsid w:val="001C271B"/>
    <w:rsid w:val="001C2EA2"/>
    <w:rsid w:val="001C3135"/>
    <w:rsid w:val="001C50D1"/>
    <w:rsid w:val="001C5C94"/>
    <w:rsid w:val="001D3873"/>
    <w:rsid w:val="001D3E89"/>
    <w:rsid w:val="001D72CE"/>
    <w:rsid w:val="001E1B5D"/>
    <w:rsid w:val="001E55EC"/>
    <w:rsid w:val="001F1288"/>
    <w:rsid w:val="001F5114"/>
    <w:rsid w:val="001F546B"/>
    <w:rsid w:val="001F7944"/>
    <w:rsid w:val="00204A61"/>
    <w:rsid w:val="00207A84"/>
    <w:rsid w:val="00214DE6"/>
    <w:rsid w:val="0022445C"/>
    <w:rsid w:val="002255F7"/>
    <w:rsid w:val="0023145D"/>
    <w:rsid w:val="002344FF"/>
    <w:rsid w:val="002418FB"/>
    <w:rsid w:val="00243CCF"/>
    <w:rsid w:val="002550C2"/>
    <w:rsid w:val="00265F16"/>
    <w:rsid w:val="002669FF"/>
    <w:rsid w:val="00274BD0"/>
    <w:rsid w:val="00276FF2"/>
    <w:rsid w:val="002863F6"/>
    <w:rsid w:val="00287D25"/>
    <w:rsid w:val="00294155"/>
    <w:rsid w:val="00295AB7"/>
    <w:rsid w:val="00296925"/>
    <w:rsid w:val="002B1709"/>
    <w:rsid w:val="002B1885"/>
    <w:rsid w:val="002B1F64"/>
    <w:rsid w:val="002B5362"/>
    <w:rsid w:val="002B7969"/>
    <w:rsid w:val="002C0CE0"/>
    <w:rsid w:val="002E2045"/>
    <w:rsid w:val="002E23EA"/>
    <w:rsid w:val="002E6218"/>
    <w:rsid w:val="002E7AF4"/>
    <w:rsid w:val="002F1D15"/>
    <w:rsid w:val="002F6301"/>
    <w:rsid w:val="00303D3A"/>
    <w:rsid w:val="00304759"/>
    <w:rsid w:val="00307A19"/>
    <w:rsid w:val="00317D54"/>
    <w:rsid w:val="003260D1"/>
    <w:rsid w:val="00336CDC"/>
    <w:rsid w:val="003402E6"/>
    <w:rsid w:val="00342EF0"/>
    <w:rsid w:val="00343070"/>
    <w:rsid w:val="00344F38"/>
    <w:rsid w:val="00346099"/>
    <w:rsid w:val="003526D6"/>
    <w:rsid w:val="00357F52"/>
    <w:rsid w:val="00365FC8"/>
    <w:rsid w:val="00367003"/>
    <w:rsid w:val="003702D3"/>
    <w:rsid w:val="003778DB"/>
    <w:rsid w:val="00377E02"/>
    <w:rsid w:val="0038790E"/>
    <w:rsid w:val="003927C6"/>
    <w:rsid w:val="003930BB"/>
    <w:rsid w:val="003A21CB"/>
    <w:rsid w:val="003A2F58"/>
    <w:rsid w:val="003A48DD"/>
    <w:rsid w:val="003B5BAE"/>
    <w:rsid w:val="003C24EF"/>
    <w:rsid w:val="003C5D94"/>
    <w:rsid w:val="003D504A"/>
    <w:rsid w:val="003E053F"/>
    <w:rsid w:val="003F0671"/>
    <w:rsid w:val="003F1047"/>
    <w:rsid w:val="003F1C03"/>
    <w:rsid w:val="003F5546"/>
    <w:rsid w:val="00404348"/>
    <w:rsid w:val="00422CB1"/>
    <w:rsid w:val="004277C6"/>
    <w:rsid w:val="00437A4B"/>
    <w:rsid w:val="0044138E"/>
    <w:rsid w:val="004435AA"/>
    <w:rsid w:val="00444B92"/>
    <w:rsid w:val="004461B8"/>
    <w:rsid w:val="00451D65"/>
    <w:rsid w:val="004632AF"/>
    <w:rsid w:val="00484714"/>
    <w:rsid w:val="004863E3"/>
    <w:rsid w:val="00486F04"/>
    <w:rsid w:val="004A2B94"/>
    <w:rsid w:val="004A2D78"/>
    <w:rsid w:val="004A362D"/>
    <w:rsid w:val="004B35D1"/>
    <w:rsid w:val="004B4192"/>
    <w:rsid w:val="004B462C"/>
    <w:rsid w:val="004B4D17"/>
    <w:rsid w:val="004C5379"/>
    <w:rsid w:val="004C691C"/>
    <w:rsid w:val="004D0628"/>
    <w:rsid w:val="004D2259"/>
    <w:rsid w:val="004D3CFC"/>
    <w:rsid w:val="004E20B0"/>
    <w:rsid w:val="004E2F2B"/>
    <w:rsid w:val="004E6207"/>
    <w:rsid w:val="004F2EA2"/>
    <w:rsid w:val="005017B5"/>
    <w:rsid w:val="00502F9E"/>
    <w:rsid w:val="005037CF"/>
    <w:rsid w:val="00504300"/>
    <w:rsid w:val="00507DC2"/>
    <w:rsid w:val="005103DF"/>
    <w:rsid w:val="0051143A"/>
    <w:rsid w:val="00522449"/>
    <w:rsid w:val="00522556"/>
    <w:rsid w:val="00534643"/>
    <w:rsid w:val="005421AE"/>
    <w:rsid w:val="00542D20"/>
    <w:rsid w:val="00543D53"/>
    <w:rsid w:val="005440CB"/>
    <w:rsid w:val="0054671D"/>
    <w:rsid w:val="00553F4F"/>
    <w:rsid w:val="00556593"/>
    <w:rsid w:val="00560110"/>
    <w:rsid w:val="005610ED"/>
    <w:rsid w:val="00564B52"/>
    <w:rsid w:val="0058570A"/>
    <w:rsid w:val="00586099"/>
    <w:rsid w:val="00595AD6"/>
    <w:rsid w:val="005A113F"/>
    <w:rsid w:val="005C6772"/>
    <w:rsid w:val="005D4B06"/>
    <w:rsid w:val="005F46AC"/>
    <w:rsid w:val="005F7211"/>
    <w:rsid w:val="0060672C"/>
    <w:rsid w:val="00607651"/>
    <w:rsid w:val="00613B37"/>
    <w:rsid w:val="00617768"/>
    <w:rsid w:val="00627619"/>
    <w:rsid w:val="006353E8"/>
    <w:rsid w:val="006362CC"/>
    <w:rsid w:val="00646E2C"/>
    <w:rsid w:val="0064710B"/>
    <w:rsid w:val="0066287B"/>
    <w:rsid w:val="00675697"/>
    <w:rsid w:val="00677BF3"/>
    <w:rsid w:val="00680A39"/>
    <w:rsid w:val="0068204D"/>
    <w:rsid w:val="00684786"/>
    <w:rsid w:val="00690750"/>
    <w:rsid w:val="00695ECE"/>
    <w:rsid w:val="006966A8"/>
    <w:rsid w:val="006969B7"/>
    <w:rsid w:val="00697745"/>
    <w:rsid w:val="00697A66"/>
    <w:rsid w:val="006A015C"/>
    <w:rsid w:val="006A12DE"/>
    <w:rsid w:val="006A2055"/>
    <w:rsid w:val="006B2AD3"/>
    <w:rsid w:val="006B60F1"/>
    <w:rsid w:val="006B6C3C"/>
    <w:rsid w:val="006C22D5"/>
    <w:rsid w:val="006C5C67"/>
    <w:rsid w:val="006D1775"/>
    <w:rsid w:val="006D6AF2"/>
    <w:rsid w:val="006D70BC"/>
    <w:rsid w:val="006E45F9"/>
    <w:rsid w:val="006E4F34"/>
    <w:rsid w:val="006F23A5"/>
    <w:rsid w:val="006F2D6E"/>
    <w:rsid w:val="006F2EB9"/>
    <w:rsid w:val="00701CCA"/>
    <w:rsid w:val="00702221"/>
    <w:rsid w:val="00704531"/>
    <w:rsid w:val="00705012"/>
    <w:rsid w:val="00720D1E"/>
    <w:rsid w:val="00724CCB"/>
    <w:rsid w:val="0072533D"/>
    <w:rsid w:val="007279F1"/>
    <w:rsid w:val="00730BA7"/>
    <w:rsid w:val="0074227F"/>
    <w:rsid w:val="007458CB"/>
    <w:rsid w:val="007645BA"/>
    <w:rsid w:val="00767C39"/>
    <w:rsid w:val="007726AC"/>
    <w:rsid w:val="007934B3"/>
    <w:rsid w:val="00794B7C"/>
    <w:rsid w:val="007B10FF"/>
    <w:rsid w:val="007B1188"/>
    <w:rsid w:val="007B74CA"/>
    <w:rsid w:val="007B7668"/>
    <w:rsid w:val="007C30F5"/>
    <w:rsid w:val="007D5110"/>
    <w:rsid w:val="007E2E74"/>
    <w:rsid w:val="007E6E5E"/>
    <w:rsid w:val="007F0F86"/>
    <w:rsid w:val="007F1F46"/>
    <w:rsid w:val="007F415A"/>
    <w:rsid w:val="008002FE"/>
    <w:rsid w:val="00802FA2"/>
    <w:rsid w:val="00805751"/>
    <w:rsid w:val="008101B2"/>
    <w:rsid w:val="00814801"/>
    <w:rsid w:val="008201B4"/>
    <w:rsid w:val="008212F4"/>
    <w:rsid w:val="00823747"/>
    <w:rsid w:val="00853C46"/>
    <w:rsid w:val="008646BA"/>
    <w:rsid w:val="00875EC3"/>
    <w:rsid w:val="00882987"/>
    <w:rsid w:val="008836B0"/>
    <w:rsid w:val="00885DE3"/>
    <w:rsid w:val="008917E9"/>
    <w:rsid w:val="0089521E"/>
    <w:rsid w:val="008A41FA"/>
    <w:rsid w:val="008A7485"/>
    <w:rsid w:val="008B2479"/>
    <w:rsid w:val="008B2DF8"/>
    <w:rsid w:val="008B41CC"/>
    <w:rsid w:val="008B5493"/>
    <w:rsid w:val="008C6211"/>
    <w:rsid w:val="008C63E4"/>
    <w:rsid w:val="008D06EF"/>
    <w:rsid w:val="008E0F71"/>
    <w:rsid w:val="008E4550"/>
    <w:rsid w:val="008E4981"/>
    <w:rsid w:val="008E5C88"/>
    <w:rsid w:val="008F5D3A"/>
    <w:rsid w:val="008F6EAF"/>
    <w:rsid w:val="00901001"/>
    <w:rsid w:val="00905484"/>
    <w:rsid w:val="00906CF2"/>
    <w:rsid w:val="0091094A"/>
    <w:rsid w:val="0091362C"/>
    <w:rsid w:val="00921372"/>
    <w:rsid w:val="00926B68"/>
    <w:rsid w:val="009364D8"/>
    <w:rsid w:val="009521B1"/>
    <w:rsid w:val="00953581"/>
    <w:rsid w:val="0096377D"/>
    <w:rsid w:val="00971D07"/>
    <w:rsid w:val="00973BC2"/>
    <w:rsid w:val="00980BC0"/>
    <w:rsid w:val="009859EE"/>
    <w:rsid w:val="009911F0"/>
    <w:rsid w:val="00991FF5"/>
    <w:rsid w:val="00995FFB"/>
    <w:rsid w:val="00996EF1"/>
    <w:rsid w:val="00996FEF"/>
    <w:rsid w:val="009B180B"/>
    <w:rsid w:val="009B5F80"/>
    <w:rsid w:val="009C273F"/>
    <w:rsid w:val="009C38E7"/>
    <w:rsid w:val="009D1B6C"/>
    <w:rsid w:val="009D4AEC"/>
    <w:rsid w:val="009E2FCC"/>
    <w:rsid w:val="009E51A2"/>
    <w:rsid w:val="009E5D74"/>
    <w:rsid w:val="009E69C3"/>
    <w:rsid w:val="009F5DAD"/>
    <w:rsid w:val="00A10EF6"/>
    <w:rsid w:val="00A213C4"/>
    <w:rsid w:val="00A21883"/>
    <w:rsid w:val="00A31B89"/>
    <w:rsid w:val="00A325A0"/>
    <w:rsid w:val="00A34BBD"/>
    <w:rsid w:val="00A353C9"/>
    <w:rsid w:val="00A3748D"/>
    <w:rsid w:val="00A375E6"/>
    <w:rsid w:val="00A4026D"/>
    <w:rsid w:val="00A57D98"/>
    <w:rsid w:val="00A657CF"/>
    <w:rsid w:val="00A669D7"/>
    <w:rsid w:val="00A701AD"/>
    <w:rsid w:val="00A82299"/>
    <w:rsid w:val="00A8540A"/>
    <w:rsid w:val="00AA1A74"/>
    <w:rsid w:val="00AA3BEC"/>
    <w:rsid w:val="00AA4DDC"/>
    <w:rsid w:val="00AA68E5"/>
    <w:rsid w:val="00AB2791"/>
    <w:rsid w:val="00AC308A"/>
    <w:rsid w:val="00AC736F"/>
    <w:rsid w:val="00AC7C0B"/>
    <w:rsid w:val="00AE47A0"/>
    <w:rsid w:val="00AF2610"/>
    <w:rsid w:val="00AF3BA6"/>
    <w:rsid w:val="00AF43F1"/>
    <w:rsid w:val="00B05584"/>
    <w:rsid w:val="00B13AC0"/>
    <w:rsid w:val="00B15F9D"/>
    <w:rsid w:val="00B22DB4"/>
    <w:rsid w:val="00B24350"/>
    <w:rsid w:val="00B25BBC"/>
    <w:rsid w:val="00B26826"/>
    <w:rsid w:val="00B329E4"/>
    <w:rsid w:val="00B34853"/>
    <w:rsid w:val="00B34AF5"/>
    <w:rsid w:val="00B36B7E"/>
    <w:rsid w:val="00B4196C"/>
    <w:rsid w:val="00B428B1"/>
    <w:rsid w:val="00B4369F"/>
    <w:rsid w:val="00B555E5"/>
    <w:rsid w:val="00B62F20"/>
    <w:rsid w:val="00B63F2F"/>
    <w:rsid w:val="00B66D22"/>
    <w:rsid w:val="00B81114"/>
    <w:rsid w:val="00B83EE3"/>
    <w:rsid w:val="00BA2297"/>
    <w:rsid w:val="00BA3659"/>
    <w:rsid w:val="00BA5228"/>
    <w:rsid w:val="00BB0CC6"/>
    <w:rsid w:val="00BB1340"/>
    <w:rsid w:val="00BB5F16"/>
    <w:rsid w:val="00BB7597"/>
    <w:rsid w:val="00BC1D02"/>
    <w:rsid w:val="00BC1DD2"/>
    <w:rsid w:val="00BD52B4"/>
    <w:rsid w:val="00BD5FD0"/>
    <w:rsid w:val="00BD6B3E"/>
    <w:rsid w:val="00BE2BA0"/>
    <w:rsid w:val="00BF4553"/>
    <w:rsid w:val="00C05BC8"/>
    <w:rsid w:val="00C14245"/>
    <w:rsid w:val="00C15A33"/>
    <w:rsid w:val="00C22141"/>
    <w:rsid w:val="00C32523"/>
    <w:rsid w:val="00C3671C"/>
    <w:rsid w:val="00C37ABD"/>
    <w:rsid w:val="00C41B6C"/>
    <w:rsid w:val="00C45F0B"/>
    <w:rsid w:val="00C522C0"/>
    <w:rsid w:val="00C543C8"/>
    <w:rsid w:val="00C606E6"/>
    <w:rsid w:val="00C65E90"/>
    <w:rsid w:val="00C72098"/>
    <w:rsid w:val="00C74FB8"/>
    <w:rsid w:val="00C80896"/>
    <w:rsid w:val="00C81A9C"/>
    <w:rsid w:val="00C86E06"/>
    <w:rsid w:val="00C97F6A"/>
    <w:rsid w:val="00CA3EEE"/>
    <w:rsid w:val="00CA42D3"/>
    <w:rsid w:val="00CA5F75"/>
    <w:rsid w:val="00CB4CA7"/>
    <w:rsid w:val="00CC2B35"/>
    <w:rsid w:val="00CD5C17"/>
    <w:rsid w:val="00CE5C77"/>
    <w:rsid w:val="00D135B4"/>
    <w:rsid w:val="00D14FED"/>
    <w:rsid w:val="00D30526"/>
    <w:rsid w:val="00D4126A"/>
    <w:rsid w:val="00D43930"/>
    <w:rsid w:val="00D53626"/>
    <w:rsid w:val="00D758FE"/>
    <w:rsid w:val="00D7649C"/>
    <w:rsid w:val="00D76831"/>
    <w:rsid w:val="00D83C4C"/>
    <w:rsid w:val="00D863AB"/>
    <w:rsid w:val="00D971C8"/>
    <w:rsid w:val="00DA0EFD"/>
    <w:rsid w:val="00DA6021"/>
    <w:rsid w:val="00DB1C9C"/>
    <w:rsid w:val="00DC55A6"/>
    <w:rsid w:val="00DE3D2D"/>
    <w:rsid w:val="00DE423C"/>
    <w:rsid w:val="00DF60E7"/>
    <w:rsid w:val="00E11292"/>
    <w:rsid w:val="00E11D0F"/>
    <w:rsid w:val="00E16C21"/>
    <w:rsid w:val="00E16D57"/>
    <w:rsid w:val="00E248D4"/>
    <w:rsid w:val="00E265F1"/>
    <w:rsid w:val="00E30CF5"/>
    <w:rsid w:val="00E34E89"/>
    <w:rsid w:val="00E4159D"/>
    <w:rsid w:val="00E427EC"/>
    <w:rsid w:val="00E43A4F"/>
    <w:rsid w:val="00E44513"/>
    <w:rsid w:val="00E51382"/>
    <w:rsid w:val="00E51D31"/>
    <w:rsid w:val="00E5209F"/>
    <w:rsid w:val="00E54501"/>
    <w:rsid w:val="00E55912"/>
    <w:rsid w:val="00E565B4"/>
    <w:rsid w:val="00E56B12"/>
    <w:rsid w:val="00E64576"/>
    <w:rsid w:val="00E67877"/>
    <w:rsid w:val="00E71616"/>
    <w:rsid w:val="00E83493"/>
    <w:rsid w:val="00E85EA8"/>
    <w:rsid w:val="00E91215"/>
    <w:rsid w:val="00EA42D2"/>
    <w:rsid w:val="00EB0C93"/>
    <w:rsid w:val="00EB1B01"/>
    <w:rsid w:val="00EB35FD"/>
    <w:rsid w:val="00EB7704"/>
    <w:rsid w:val="00EC09A5"/>
    <w:rsid w:val="00EC3F72"/>
    <w:rsid w:val="00EC6CE9"/>
    <w:rsid w:val="00ED02A1"/>
    <w:rsid w:val="00EE05C9"/>
    <w:rsid w:val="00EE1B7F"/>
    <w:rsid w:val="00EE47B8"/>
    <w:rsid w:val="00EE4876"/>
    <w:rsid w:val="00EE6E96"/>
    <w:rsid w:val="00EF1E67"/>
    <w:rsid w:val="00EF41B1"/>
    <w:rsid w:val="00EF7E25"/>
    <w:rsid w:val="00F01872"/>
    <w:rsid w:val="00F01BD6"/>
    <w:rsid w:val="00F037CB"/>
    <w:rsid w:val="00F12FC2"/>
    <w:rsid w:val="00F17478"/>
    <w:rsid w:val="00F20BC5"/>
    <w:rsid w:val="00F2125A"/>
    <w:rsid w:val="00F2213C"/>
    <w:rsid w:val="00F27593"/>
    <w:rsid w:val="00F31EFE"/>
    <w:rsid w:val="00F3370B"/>
    <w:rsid w:val="00F417AC"/>
    <w:rsid w:val="00F47260"/>
    <w:rsid w:val="00F541C5"/>
    <w:rsid w:val="00F5658B"/>
    <w:rsid w:val="00F61045"/>
    <w:rsid w:val="00F65E8E"/>
    <w:rsid w:val="00F72E44"/>
    <w:rsid w:val="00F8124E"/>
    <w:rsid w:val="00F823B4"/>
    <w:rsid w:val="00F87BAA"/>
    <w:rsid w:val="00F95FCC"/>
    <w:rsid w:val="00FA27F1"/>
    <w:rsid w:val="00FA560B"/>
    <w:rsid w:val="00FB0D09"/>
    <w:rsid w:val="00FB3451"/>
    <w:rsid w:val="00FC4D88"/>
    <w:rsid w:val="00FC6320"/>
    <w:rsid w:val="00FD2B79"/>
    <w:rsid w:val="00FE3D91"/>
    <w:rsid w:val="00FF345E"/>
    <w:rsid w:val="00FF3A1F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1766B4"/>
  <w15:docId w15:val="{B809EFC1-E0BB-4BCA-8861-C13E944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C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B35FD"/>
  </w:style>
  <w:style w:type="character" w:customStyle="1" w:styleId="WW8Num1z1">
    <w:name w:val="WW8Num1z1"/>
    <w:rsid w:val="00EB35FD"/>
    <w:rPr>
      <w:sz w:val="22"/>
      <w:szCs w:val="22"/>
    </w:rPr>
  </w:style>
  <w:style w:type="character" w:customStyle="1" w:styleId="WW8Num1z2">
    <w:name w:val="WW8Num1z2"/>
    <w:rsid w:val="00EB35FD"/>
  </w:style>
  <w:style w:type="character" w:customStyle="1" w:styleId="WW8Num1z3">
    <w:name w:val="WW8Num1z3"/>
    <w:rsid w:val="00EB35FD"/>
  </w:style>
  <w:style w:type="character" w:customStyle="1" w:styleId="WW8Num1z4">
    <w:name w:val="WW8Num1z4"/>
    <w:rsid w:val="00EB35FD"/>
  </w:style>
  <w:style w:type="character" w:customStyle="1" w:styleId="WW8Num1z5">
    <w:name w:val="WW8Num1z5"/>
    <w:rsid w:val="00EB35FD"/>
  </w:style>
  <w:style w:type="character" w:customStyle="1" w:styleId="WW8Num1z6">
    <w:name w:val="WW8Num1z6"/>
    <w:rsid w:val="00EB35FD"/>
  </w:style>
  <w:style w:type="character" w:customStyle="1" w:styleId="WW8Num1z7">
    <w:name w:val="WW8Num1z7"/>
    <w:rsid w:val="00EB35FD"/>
  </w:style>
  <w:style w:type="character" w:customStyle="1" w:styleId="WW8Num1z8">
    <w:name w:val="WW8Num1z8"/>
    <w:rsid w:val="00EB35FD"/>
  </w:style>
  <w:style w:type="character" w:customStyle="1" w:styleId="WW8Num2z0">
    <w:name w:val="WW8Num2z0"/>
    <w:rsid w:val="00EB35FD"/>
  </w:style>
  <w:style w:type="character" w:customStyle="1" w:styleId="WW8Num2z1">
    <w:name w:val="WW8Num2z1"/>
    <w:rsid w:val="00EB35FD"/>
    <w:rPr>
      <w:b/>
      <w:bCs/>
      <w:sz w:val="22"/>
      <w:szCs w:val="22"/>
    </w:rPr>
  </w:style>
  <w:style w:type="character" w:customStyle="1" w:styleId="WW8Num2z2">
    <w:name w:val="WW8Num2z2"/>
    <w:rsid w:val="00EB35FD"/>
  </w:style>
  <w:style w:type="character" w:customStyle="1" w:styleId="WW8Num2z3">
    <w:name w:val="WW8Num2z3"/>
    <w:rsid w:val="00EB35FD"/>
  </w:style>
  <w:style w:type="character" w:customStyle="1" w:styleId="WW8Num2z4">
    <w:name w:val="WW8Num2z4"/>
    <w:rsid w:val="00EB35FD"/>
  </w:style>
  <w:style w:type="character" w:customStyle="1" w:styleId="WW8Num2z5">
    <w:name w:val="WW8Num2z5"/>
    <w:rsid w:val="00EB35FD"/>
  </w:style>
  <w:style w:type="character" w:customStyle="1" w:styleId="WW8Num2z6">
    <w:name w:val="WW8Num2z6"/>
    <w:rsid w:val="00EB35FD"/>
  </w:style>
  <w:style w:type="character" w:customStyle="1" w:styleId="WW8Num2z7">
    <w:name w:val="WW8Num2z7"/>
    <w:rsid w:val="00EB35FD"/>
  </w:style>
  <w:style w:type="character" w:customStyle="1" w:styleId="WW8Num2z8">
    <w:name w:val="WW8Num2z8"/>
    <w:rsid w:val="00EB35FD"/>
  </w:style>
  <w:style w:type="character" w:customStyle="1" w:styleId="WW8Num3z0">
    <w:name w:val="WW8Num3z0"/>
    <w:rsid w:val="00EB35FD"/>
  </w:style>
  <w:style w:type="character" w:customStyle="1" w:styleId="WW8Num3z1">
    <w:name w:val="WW8Num3z1"/>
    <w:rsid w:val="00EB35FD"/>
    <w:rPr>
      <w:b/>
      <w:bCs/>
      <w:sz w:val="22"/>
      <w:szCs w:val="22"/>
    </w:rPr>
  </w:style>
  <w:style w:type="character" w:customStyle="1" w:styleId="WW8Num3z2">
    <w:name w:val="WW8Num3z2"/>
    <w:rsid w:val="00EB35FD"/>
  </w:style>
  <w:style w:type="character" w:customStyle="1" w:styleId="WW8Num3z3">
    <w:name w:val="WW8Num3z3"/>
    <w:rsid w:val="00EB35FD"/>
  </w:style>
  <w:style w:type="character" w:customStyle="1" w:styleId="WW8Num3z4">
    <w:name w:val="WW8Num3z4"/>
    <w:rsid w:val="00EB35FD"/>
  </w:style>
  <w:style w:type="character" w:customStyle="1" w:styleId="WW8Num3z5">
    <w:name w:val="WW8Num3z5"/>
    <w:rsid w:val="00EB35FD"/>
  </w:style>
  <w:style w:type="character" w:customStyle="1" w:styleId="WW8Num3z6">
    <w:name w:val="WW8Num3z6"/>
    <w:rsid w:val="00EB35FD"/>
  </w:style>
  <w:style w:type="character" w:customStyle="1" w:styleId="WW8Num3z7">
    <w:name w:val="WW8Num3z7"/>
    <w:rsid w:val="00EB35FD"/>
  </w:style>
  <w:style w:type="character" w:customStyle="1" w:styleId="WW8Num3z8">
    <w:name w:val="WW8Num3z8"/>
    <w:rsid w:val="00EB35FD"/>
  </w:style>
  <w:style w:type="character" w:customStyle="1" w:styleId="WW8Num4z0">
    <w:name w:val="WW8Num4z0"/>
    <w:rsid w:val="00EB35FD"/>
  </w:style>
  <w:style w:type="character" w:customStyle="1" w:styleId="WW8Num4z1">
    <w:name w:val="WW8Num4z1"/>
    <w:rsid w:val="00EB35FD"/>
    <w:rPr>
      <w:b w:val="0"/>
      <w:bCs w:val="0"/>
      <w:sz w:val="22"/>
      <w:szCs w:val="22"/>
    </w:rPr>
  </w:style>
  <w:style w:type="character" w:customStyle="1" w:styleId="WW8Num4z2">
    <w:name w:val="WW8Num4z2"/>
    <w:rsid w:val="00EB35FD"/>
  </w:style>
  <w:style w:type="character" w:customStyle="1" w:styleId="WW8Num4z3">
    <w:name w:val="WW8Num4z3"/>
    <w:rsid w:val="00EB35FD"/>
  </w:style>
  <w:style w:type="character" w:customStyle="1" w:styleId="WW8Num4z4">
    <w:name w:val="WW8Num4z4"/>
    <w:rsid w:val="00EB35FD"/>
  </w:style>
  <w:style w:type="character" w:customStyle="1" w:styleId="WW8Num4z5">
    <w:name w:val="WW8Num4z5"/>
    <w:rsid w:val="00EB35FD"/>
  </w:style>
  <w:style w:type="character" w:customStyle="1" w:styleId="WW8Num4z6">
    <w:name w:val="WW8Num4z6"/>
    <w:rsid w:val="00EB35FD"/>
  </w:style>
  <w:style w:type="character" w:customStyle="1" w:styleId="WW8Num4z7">
    <w:name w:val="WW8Num4z7"/>
    <w:rsid w:val="00EB35FD"/>
  </w:style>
  <w:style w:type="character" w:customStyle="1" w:styleId="WW8Num4z8">
    <w:name w:val="WW8Num4z8"/>
    <w:rsid w:val="00EB35FD"/>
  </w:style>
  <w:style w:type="character" w:customStyle="1" w:styleId="WW8Num5z0">
    <w:name w:val="WW8Num5z0"/>
    <w:rsid w:val="00EB35FD"/>
  </w:style>
  <w:style w:type="character" w:customStyle="1" w:styleId="WW8Num5z1">
    <w:name w:val="WW8Num5z1"/>
    <w:rsid w:val="00EB35FD"/>
  </w:style>
  <w:style w:type="character" w:customStyle="1" w:styleId="WW8Num5z2">
    <w:name w:val="WW8Num5z2"/>
    <w:rsid w:val="00EB35FD"/>
  </w:style>
  <w:style w:type="character" w:customStyle="1" w:styleId="WW8Num5z3">
    <w:name w:val="WW8Num5z3"/>
    <w:rsid w:val="00EB35FD"/>
  </w:style>
  <w:style w:type="character" w:customStyle="1" w:styleId="WW8Num5z4">
    <w:name w:val="WW8Num5z4"/>
    <w:rsid w:val="00EB35FD"/>
  </w:style>
  <w:style w:type="character" w:customStyle="1" w:styleId="WW8Num5z5">
    <w:name w:val="WW8Num5z5"/>
    <w:rsid w:val="00EB35FD"/>
  </w:style>
  <w:style w:type="character" w:customStyle="1" w:styleId="WW8Num5z6">
    <w:name w:val="WW8Num5z6"/>
    <w:rsid w:val="00EB35FD"/>
  </w:style>
  <w:style w:type="character" w:customStyle="1" w:styleId="WW8Num5z7">
    <w:name w:val="WW8Num5z7"/>
    <w:rsid w:val="00EB35FD"/>
  </w:style>
  <w:style w:type="character" w:customStyle="1" w:styleId="WW8Num5z8">
    <w:name w:val="WW8Num5z8"/>
    <w:rsid w:val="00EB35FD"/>
  </w:style>
  <w:style w:type="character" w:customStyle="1" w:styleId="WW8Num6z0">
    <w:name w:val="WW8Num6z0"/>
    <w:rsid w:val="00EB35FD"/>
  </w:style>
  <w:style w:type="character" w:customStyle="1" w:styleId="WW8Num6z1">
    <w:name w:val="WW8Num6z1"/>
    <w:rsid w:val="00EB35FD"/>
    <w:rPr>
      <w:b/>
      <w:bCs/>
    </w:rPr>
  </w:style>
  <w:style w:type="character" w:customStyle="1" w:styleId="WW8Num6z2">
    <w:name w:val="WW8Num6z2"/>
    <w:rsid w:val="00EB35FD"/>
  </w:style>
  <w:style w:type="character" w:customStyle="1" w:styleId="WW8Num6z3">
    <w:name w:val="WW8Num6z3"/>
    <w:rsid w:val="00EB35FD"/>
  </w:style>
  <w:style w:type="character" w:customStyle="1" w:styleId="WW8Num6z4">
    <w:name w:val="WW8Num6z4"/>
    <w:rsid w:val="00EB35FD"/>
  </w:style>
  <w:style w:type="character" w:customStyle="1" w:styleId="WW8Num6z5">
    <w:name w:val="WW8Num6z5"/>
    <w:rsid w:val="00EB35FD"/>
  </w:style>
  <w:style w:type="character" w:customStyle="1" w:styleId="WW8Num6z6">
    <w:name w:val="WW8Num6z6"/>
    <w:rsid w:val="00EB35FD"/>
  </w:style>
  <w:style w:type="character" w:customStyle="1" w:styleId="WW8Num6z7">
    <w:name w:val="WW8Num6z7"/>
    <w:rsid w:val="00EB35FD"/>
  </w:style>
  <w:style w:type="character" w:customStyle="1" w:styleId="WW8Num6z8">
    <w:name w:val="WW8Num6z8"/>
    <w:rsid w:val="00EB35FD"/>
  </w:style>
  <w:style w:type="character" w:customStyle="1" w:styleId="WW8Num7z0">
    <w:name w:val="WW8Num7z0"/>
    <w:rsid w:val="00EB35FD"/>
  </w:style>
  <w:style w:type="character" w:customStyle="1" w:styleId="WW8Num7z1">
    <w:name w:val="WW8Num7z1"/>
    <w:rsid w:val="00EB35FD"/>
    <w:rPr>
      <w:b/>
      <w:bCs/>
    </w:rPr>
  </w:style>
  <w:style w:type="character" w:customStyle="1" w:styleId="WW8Num7z2">
    <w:name w:val="WW8Num7z2"/>
    <w:rsid w:val="00EB35FD"/>
  </w:style>
  <w:style w:type="character" w:customStyle="1" w:styleId="WW8Num7z3">
    <w:name w:val="WW8Num7z3"/>
    <w:rsid w:val="00EB35FD"/>
  </w:style>
  <w:style w:type="character" w:customStyle="1" w:styleId="WW8Num7z4">
    <w:name w:val="WW8Num7z4"/>
    <w:rsid w:val="00EB35FD"/>
  </w:style>
  <w:style w:type="character" w:customStyle="1" w:styleId="WW8Num7z5">
    <w:name w:val="WW8Num7z5"/>
    <w:rsid w:val="00EB35FD"/>
  </w:style>
  <w:style w:type="character" w:customStyle="1" w:styleId="WW8Num7z6">
    <w:name w:val="WW8Num7z6"/>
    <w:rsid w:val="00EB35FD"/>
  </w:style>
  <w:style w:type="character" w:customStyle="1" w:styleId="WW8Num7z7">
    <w:name w:val="WW8Num7z7"/>
    <w:rsid w:val="00EB35FD"/>
  </w:style>
  <w:style w:type="character" w:customStyle="1" w:styleId="WW8Num7z8">
    <w:name w:val="WW8Num7z8"/>
    <w:rsid w:val="00EB35FD"/>
  </w:style>
  <w:style w:type="character" w:customStyle="1" w:styleId="WW8Num8z0">
    <w:name w:val="WW8Num8z0"/>
    <w:rsid w:val="00EB35FD"/>
  </w:style>
  <w:style w:type="character" w:customStyle="1" w:styleId="WW8Num8z1">
    <w:name w:val="WW8Num8z1"/>
    <w:rsid w:val="00EB35FD"/>
    <w:rPr>
      <w:b/>
      <w:bCs/>
    </w:rPr>
  </w:style>
  <w:style w:type="character" w:customStyle="1" w:styleId="WW8Num8z2">
    <w:name w:val="WW8Num8z2"/>
    <w:rsid w:val="00EB35FD"/>
  </w:style>
  <w:style w:type="character" w:customStyle="1" w:styleId="WW8Num8z3">
    <w:name w:val="WW8Num8z3"/>
    <w:rsid w:val="00EB35FD"/>
  </w:style>
  <w:style w:type="character" w:customStyle="1" w:styleId="WW8Num8z4">
    <w:name w:val="WW8Num8z4"/>
    <w:rsid w:val="00EB35FD"/>
  </w:style>
  <w:style w:type="character" w:customStyle="1" w:styleId="WW8Num8z5">
    <w:name w:val="WW8Num8z5"/>
    <w:rsid w:val="00EB35FD"/>
  </w:style>
  <w:style w:type="character" w:customStyle="1" w:styleId="WW8Num8z6">
    <w:name w:val="WW8Num8z6"/>
    <w:rsid w:val="00EB35FD"/>
  </w:style>
  <w:style w:type="character" w:customStyle="1" w:styleId="WW8Num8z7">
    <w:name w:val="WW8Num8z7"/>
    <w:rsid w:val="00EB35FD"/>
  </w:style>
  <w:style w:type="character" w:customStyle="1" w:styleId="WW8Num8z8">
    <w:name w:val="WW8Num8z8"/>
    <w:rsid w:val="00EB35FD"/>
  </w:style>
  <w:style w:type="character" w:customStyle="1" w:styleId="WW8Num9z0">
    <w:name w:val="WW8Num9z0"/>
    <w:rsid w:val="00EB35FD"/>
  </w:style>
  <w:style w:type="character" w:customStyle="1" w:styleId="WW8Num9z1">
    <w:name w:val="WW8Num9z1"/>
    <w:rsid w:val="00EB35FD"/>
    <w:rPr>
      <w:b/>
      <w:bCs/>
    </w:rPr>
  </w:style>
  <w:style w:type="character" w:customStyle="1" w:styleId="WW8Num9z2">
    <w:name w:val="WW8Num9z2"/>
    <w:rsid w:val="00EB35FD"/>
  </w:style>
  <w:style w:type="character" w:customStyle="1" w:styleId="WW8Num9z3">
    <w:name w:val="WW8Num9z3"/>
    <w:rsid w:val="00EB35FD"/>
  </w:style>
  <w:style w:type="character" w:customStyle="1" w:styleId="WW8Num9z4">
    <w:name w:val="WW8Num9z4"/>
    <w:rsid w:val="00EB35FD"/>
  </w:style>
  <w:style w:type="character" w:customStyle="1" w:styleId="WW8Num9z5">
    <w:name w:val="WW8Num9z5"/>
    <w:rsid w:val="00EB35FD"/>
  </w:style>
  <w:style w:type="character" w:customStyle="1" w:styleId="WW8Num9z6">
    <w:name w:val="WW8Num9z6"/>
    <w:rsid w:val="00EB35FD"/>
  </w:style>
  <w:style w:type="character" w:customStyle="1" w:styleId="WW8Num9z7">
    <w:name w:val="WW8Num9z7"/>
    <w:rsid w:val="00EB35FD"/>
  </w:style>
  <w:style w:type="character" w:customStyle="1" w:styleId="WW8Num9z8">
    <w:name w:val="WW8Num9z8"/>
    <w:rsid w:val="00EB35FD"/>
  </w:style>
  <w:style w:type="character" w:customStyle="1" w:styleId="WW8Num10z0">
    <w:name w:val="WW8Num10z0"/>
    <w:rsid w:val="00EB35FD"/>
  </w:style>
  <w:style w:type="character" w:customStyle="1" w:styleId="WW8Num10z1">
    <w:name w:val="WW8Num10z1"/>
    <w:rsid w:val="00EB35FD"/>
    <w:rPr>
      <w:b/>
      <w:bCs/>
    </w:rPr>
  </w:style>
  <w:style w:type="character" w:customStyle="1" w:styleId="WW8Num10z2">
    <w:name w:val="WW8Num10z2"/>
    <w:rsid w:val="00EB35FD"/>
  </w:style>
  <w:style w:type="character" w:customStyle="1" w:styleId="WW8Num10z3">
    <w:name w:val="WW8Num10z3"/>
    <w:rsid w:val="00EB35FD"/>
  </w:style>
  <w:style w:type="character" w:customStyle="1" w:styleId="WW8Num10z4">
    <w:name w:val="WW8Num10z4"/>
    <w:rsid w:val="00EB35FD"/>
  </w:style>
  <w:style w:type="character" w:customStyle="1" w:styleId="WW8Num10z5">
    <w:name w:val="WW8Num10z5"/>
    <w:rsid w:val="00EB35FD"/>
  </w:style>
  <w:style w:type="character" w:customStyle="1" w:styleId="WW8Num10z6">
    <w:name w:val="WW8Num10z6"/>
    <w:rsid w:val="00EB35FD"/>
  </w:style>
  <w:style w:type="character" w:customStyle="1" w:styleId="WW8Num10z7">
    <w:name w:val="WW8Num10z7"/>
    <w:rsid w:val="00EB35FD"/>
  </w:style>
  <w:style w:type="character" w:customStyle="1" w:styleId="WW8Num10z8">
    <w:name w:val="WW8Num10z8"/>
    <w:rsid w:val="00EB35FD"/>
  </w:style>
  <w:style w:type="character" w:customStyle="1" w:styleId="WW8Num11z0">
    <w:name w:val="WW8Num11z0"/>
    <w:rsid w:val="00EB35FD"/>
  </w:style>
  <w:style w:type="character" w:customStyle="1" w:styleId="WW8Num11z1">
    <w:name w:val="WW8Num11z1"/>
    <w:rsid w:val="00EB35FD"/>
    <w:rPr>
      <w:b/>
      <w:bCs/>
    </w:rPr>
  </w:style>
  <w:style w:type="character" w:customStyle="1" w:styleId="WW8Num11z2">
    <w:name w:val="WW8Num11z2"/>
    <w:rsid w:val="00EB35FD"/>
  </w:style>
  <w:style w:type="character" w:customStyle="1" w:styleId="WW8Num11z3">
    <w:name w:val="WW8Num11z3"/>
    <w:rsid w:val="00EB35FD"/>
  </w:style>
  <w:style w:type="character" w:customStyle="1" w:styleId="WW8Num11z4">
    <w:name w:val="WW8Num11z4"/>
    <w:rsid w:val="00EB35FD"/>
  </w:style>
  <w:style w:type="character" w:customStyle="1" w:styleId="WW8Num11z5">
    <w:name w:val="WW8Num11z5"/>
    <w:rsid w:val="00EB35FD"/>
  </w:style>
  <w:style w:type="character" w:customStyle="1" w:styleId="WW8Num11z6">
    <w:name w:val="WW8Num11z6"/>
    <w:rsid w:val="00EB35FD"/>
  </w:style>
  <w:style w:type="character" w:customStyle="1" w:styleId="WW8Num11z7">
    <w:name w:val="WW8Num11z7"/>
    <w:rsid w:val="00EB35FD"/>
  </w:style>
  <w:style w:type="character" w:customStyle="1" w:styleId="WW8Num11z8">
    <w:name w:val="WW8Num11z8"/>
    <w:rsid w:val="00EB35FD"/>
  </w:style>
  <w:style w:type="character" w:customStyle="1" w:styleId="WW8Num12z0">
    <w:name w:val="WW8Num12z0"/>
    <w:rsid w:val="00EB35FD"/>
  </w:style>
  <w:style w:type="character" w:customStyle="1" w:styleId="WW8Num12z1">
    <w:name w:val="WW8Num12z1"/>
    <w:rsid w:val="00EB35FD"/>
    <w:rPr>
      <w:b/>
      <w:bCs/>
      <w:color w:val="auto"/>
    </w:rPr>
  </w:style>
  <w:style w:type="character" w:customStyle="1" w:styleId="WW8Num12z2">
    <w:name w:val="WW8Num12z2"/>
    <w:rsid w:val="00EB35FD"/>
  </w:style>
  <w:style w:type="character" w:customStyle="1" w:styleId="WW8Num12z3">
    <w:name w:val="WW8Num12z3"/>
    <w:rsid w:val="00EB35FD"/>
  </w:style>
  <w:style w:type="character" w:customStyle="1" w:styleId="WW8Num12z4">
    <w:name w:val="WW8Num12z4"/>
    <w:rsid w:val="00EB35FD"/>
  </w:style>
  <w:style w:type="character" w:customStyle="1" w:styleId="WW8Num12z5">
    <w:name w:val="WW8Num12z5"/>
    <w:rsid w:val="00EB35FD"/>
  </w:style>
  <w:style w:type="character" w:customStyle="1" w:styleId="WW8Num12z6">
    <w:name w:val="WW8Num12z6"/>
    <w:rsid w:val="00EB35FD"/>
  </w:style>
  <w:style w:type="character" w:customStyle="1" w:styleId="WW8Num12z7">
    <w:name w:val="WW8Num12z7"/>
    <w:rsid w:val="00EB35FD"/>
  </w:style>
  <w:style w:type="character" w:customStyle="1" w:styleId="WW8Num12z8">
    <w:name w:val="WW8Num12z8"/>
    <w:rsid w:val="00EB35FD"/>
  </w:style>
  <w:style w:type="character" w:customStyle="1" w:styleId="WW8Num13z0">
    <w:name w:val="WW8Num13z0"/>
    <w:rsid w:val="00EB35FD"/>
  </w:style>
  <w:style w:type="character" w:customStyle="1" w:styleId="WW8Num13z1">
    <w:name w:val="WW8Num13z1"/>
    <w:rsid w:val="00EB35FD"/>
  </w:style>
  <w:style w:type="character" w:customStyle="1" w:styleId="WW8Num13z2">
    <w:name w:val="WW8Num13z2"/>
    <w:rsid w:val="00EB35FD"/>
  </w:style>
  <w:style w:type="character" w:customStyle="1" w:styleId="WW8Num13z3">
    <w:name w:val="WW8Num13z3"/>
    <w:rsid w:val="00EB35FD"/>
  </w:style>
  <w:style w:type="character" w:customStyle="1" w:styleId="WW8Num13z4">
    <w:name w:val="WW8Num13z4"/>
    <w:rsid w:val="00EB35FD"/>
  </w:style>
  <w:style w:type="character" w:customStyle="1" w:styleId="WW8Num13z5">
    <w:name w:val="WW8Num13z5"/>
    <w:rsid w:val="00EB35FD"/>
  </w:style>
  <w:style w:type="character" w:customStyle="1" w:styleId="WW8Num13z6">
    <w:name w:val="WW8Num13z6"/>
    <w:rsid w:val="00EB35FD"/>
  </w:style>
  <w:style w:type="character" w:customStyle="1" w:styleId="WW8Num13z7">
    <w:name w:val="WW8Num13z7"/>
    <w:rsid w:val="00EB35FD"/>
  </w:style>
  <w:style w:type="character" w:customStyle="1" w:styleId="WW8Num13z8">
    <w:name w:val="WW8Num13z8"/>
    <w:rsid w:val="00EB35FD"/>
  </w:style>
  <w:style w:type="character" w:customStyle="1" w:styleId="WW8Num14z0">
    <w:name w:val="WW8Num14z0"/>
    <w:rsid w:val="00EB35FD"/>
  </w:style>
  <w:style w:type="character" w:customStyle="1" w:styleId="WW8Num14z1">
    <w:name w:val="WW8Num14z1"/>
    <w:rsid w:val="00EB35FD"/>
    <w:rPr>
      <w:b/>
      <w:bCs/>
    </w:rPr>
  </w:style>
  <w:style w:type="character" w:customStyle="1" w:styleId="WW8Num14z2">
    <w:name w:val="WW8Num14z2"/>
    <w:rsid w:val="00EB35FD"/>
  </w:style>
  <w:style w:type="character" w:customStyle="1" w:styleId="WW8Num14z3">
    <w:name w:val="WW8Num14z3"/>
    <w:rsid w:val="00EB35FD"/>
  </w:style>
  <w:style w:type="character" w:customStyle="1" w:styleId="WW8Num14z4">
    <w:name w:val="WW8Num14z4"/>
    <w:rsid w:val="00EB35FD"/>
  </w:style>
  <w:style w:type="character" w:customStyle="1" w:styleId="WW8Num14z5">
    <w:name w:val="WW8Num14z5"/>
    <w:rsid w:val="00EB35FD"/>
  </w:style>
  <w:style w:type="character" w:customStyle="1" w:styleId="WW8Num14z6">
    <w:name w:val="WW8Num14z6"/>
    <w:rsid w:val="00EB35FD"/>
  </w:style>
  <w:style w:type="character" w:customStyle="1" w:styleId="WW8Num14z7">
    <w:name w:val="WW8Num14z7"/>
    <w:rsid w:val="00EB35FD"/>
  </w:style>
  <w:style w:type="character" w:customStyle="1" w:styleId="WW8Num14z8">
    <w:name w:val="WW8Num14z8"/>
    <w:rsid w:val="00EB35FD"/>
  </w:style>
  <w:style w:type="character" w:customStyle="1" w:styleId="WW8Num15z0">
    <w:name w:val="WW8Num15z0"/>
    <w:rsid w:val="00EB35FD"/>
  </w:style>
  <w:style w:type="character" w:customStyle="1" w:styleId="WW8Num15z1">
    <w:name w:val="WW8Num15z1"/>
    <w:rsid w:val="00EB35FD"/>
    <w:rPr>
      <w:b/>
      <w:bCs/>
    </w:rPr>
  </w:style>
  <w:style w:type="character" w:customStyle="1" w:styleId="WW8Num15z2">
    <w:name w:val="WW8Num15z2"/>
    <w:rsid w:val="00EB35FD"/>
  </w:style>
  <w:style w:type="character" w:customStyle="1" w:styleId="WW8Num15z3">
    <w:name w:val="WW8Num15z3"/>
    <w:rsid w:val="00EB35FD"/>
  </w:style>
  <w:style w:type="character" w:customStyle="1" w:styleId="WW8Num15z4">
    <w:name w:val="WW8Num15z4"/>
    <w:rsid w:val="00EB35FD"/>
  </w:style>
  <w:style w:type="character" w:customStyle="1" w:styleId="WW8Num15z5">
    <w:name w:val="WW8Num15z5"/>
    <w:rsid w:val="00EB35FD"/>
  </w:style>
  <w:style w:type="character" w:customStyle="1" w:styleId="WW8Num15z6">
    <w:name w:val="WW8Num15z6"/>
    <w:rsid w:val="00EB35FD"/>
  </w:style>
  <w:style w:type="character" w:customStyle="1" w:styleId="WW8Num15z7">
    <w:name w:val="WW8Num15z7"/>
    <w:rsid w:val="00EB35FD"/>
  </w:style>
  <w:style w:type="character" w:customStyle="1" w:styleId="WW8Num15z8">
    <w:name w:val="WW8Num15z8"/>
    <w:rsid w:val="00EB35FD"/>
  </w:style>
  <w:style w:type="character" w:customStyle="1" w:styleId="WW8Num16z0">
    <w:name w:val="WW8Num16z0"/>
    <w:rsid w:val="00EB35FD"/>
  </w:style>
  <w:style w:type="character" w:customStyle="1" w:styleId="WW8Num16z1">
    <w:name w:val="WW8Num16z1"/>
    <w:rsid w:val="00EB35FD"/>
    <w:rPr>
      <w:b/>
      <w:bCs/>
    </w:rPr>
  </w:style>
  <w:style w:type="character" w:customStyle="1" w:styleId="WW8Num16z2">
    <w:name w:val="WW8Num16z2"/>
    <w:rsid w:val="00EB35FD"/>
  </w:style>
  <w:style w:type="character" w:customStyle="1" w:styleId="WW8Num16z3">
    <w:name w:val="WW8Num16z3"/>
    <w:rsid w:val="00EB35FD"/>
  </w:style>
  <w:style w:type="character" w:customStyle="1" w:styleId="WW8Num16z4">
    <w:name w:val="WW8Num16z4"/>
    <w:rsid w:val="00EB35FD"/>
  </w:style>
  <w:style w:type="character" w:customStyle="1" w:styleId="WW8Num16z5">
    <w:name w:val="WW8Num16z5"/>
    <w:rsid w:val="00EB35FD"/>
  </w:style>
  <w:style w:type="character" w:customStyle="1" w:styleId="WW8Num16z6">
    <w:name w:val="WW8Num16z6"/>
    <w:rsid w:val="00EB35FD"/>
  </w:style>
  <w:style w:type="character" w:customStyle="1" w:styleId="WW8Num16z7">
    <w:name w:val="WW8Num16z7"/>
    <w:rsid w:val="00EB35FD"/>
  </w:style>
  <w:style w:type="character" w:customStyle="1" w:styleId="WW8Num16z8">
    <w:name w:val="WW8Num16z8"/>
    <w:rsid w:val="00EB35FD"/>
  </w:style>
  <w:style w:type="character" w:customStyle="1" w:styleId="WW8Num17z0">
    <w:name w:val="WW8Num17z0"/>
    <w:rsid w:val="00EB35FD"/>
  </w:style>
  <w:style w:type="character" w:customStyle="1" w:styleId="WW8Num17z1">
    <w:name w:val="WW8Num17z1"/>
    <w:rsid w:val="00EB35FD"/>
  </w:style>
  <w:style w:type="character" w:customStyle="1" w:styleId="WW8Num17z2">
    <w:name w:val="WW8Num17z2"/>
    <w:rsid w:val="00EB35FD"/>
  </w:style>
  <w:style w:type="character" w:customStyle="1" w:styleId="WW8Num17z3">
    <w:name w:val="WW8Num17z3"/>
    <w:rsid w:val="00EB35FD"/>
  </w:style>
  <w:style w:type="character" w:customStyle="1" w:styleId="WW8Num17z4">
    <w:name w:val="WW8Num17z4"/>
    <w:rsid w:val="00EB35FD"/>
  </w:style>
  <w:style w:type="character" w:customStyle="1" w:styleId="WW8Num17z5">
    <w:name w:val="WW8Num17z5"/>
    <w:rsid w:val="00EB35FD"/>
  </w:style>
  <w:style w:type="character" w:customStyle="1" w:styleId="WW8Num17z6">
    <w:name w:val="WW8Num17z6"/>
    <w:rsid w:val="00EB35FD"/>
  </w:style>
  <w:style w:type="character" w:customStyle="1" w:styleId="WW8Num17z7">
    <w:name w:val="WW8Num17z7"/>
    <w:rsid w:val="00EB35FD"/>
  </w:style>
  <w:style w:type="character" w:customStyle="1" w:styleId="WW8Num17z8">
    <w:name w:val="WW8Num17z8"/>
    <w:rsid w:val="00EB35FD"/>
  </w:style>
  <w:style w:type="character" w:customStyle="1" w:styleId="WW8Num18z0">
    <w:name w:val="WW8Num18z0"/>
    <w:rsid w:val="00EB35FD"/>
  </w:style>
  <w:style w:type="character" w:customStyle="1" w:styleId="WW8Num18z1">
    <w:name w:val="WW8Num18z1"/>
    <w:rsid w:val="00EB35FD"/>
  </w:style>
  <w:style w:type="character" w:customStyle="1" w:styleId="WW8Num18z2">
    <w:name w:val="WW8Num18z2"/>
    <w:rsid w:val="00EB35FD"/>
  </w:style>
  <w:style w:type="character" w:customStyle="1" w:styleId="WW8Num18z3">
    <w:name w:val="WW8Num18z3"/>
    <w:rsid w:val="00EB35FD"/>
  </w:style>
  <w:style w:type="character" w:customStyle="1" w:styleId="WW8Num18z4">
    <w:name w:val="WW8Num18z4"/>
    <w:rsid w:val="00EB35FD"/>
    <w:rPr>
      <w:b w:val="0"/>
      <w:bCs w:val="0"/>
    </w:rPr>
  </w:style>
  <w:style w:type="character" w:customStyle="1" w:styleId="WW8Num18z5">
    <w:name w:val="WW8Num18z5"/>
    <w:rsid w:val="00EB35FD"/>
  </w:style>
  <w:style w:type="character" w:customStyle="1" w:styleId="WW8Num18z6">
    <w:name w:val="WW8Num18z6"/>
    <w:rsid w:val="00EB35FD"/>
  </w:style>
  <w:style w:type="character" w:customStyle="1" w:styleId="WW8Num18z7">
    <w:name w:val="WW8Num18z7"/>
    <w:rsid w:val="00EB35FD"/>
  </w:style>
  <w:style w:type="character" w:customStyle="1" w:styleId="WW8Num18z8">
    <w:name w:val="WW8Num18z8"/>
    <w:rsid w:val="00EB35FD"/>
  </w:style>
  <w:style w:type="character" w:customStyle="1" w:styleId="WW8Num19z0">
    <w:name w:val="WW8Num19z0"/>
    <w:rsid w:val="00EB35FD"/>
  </w:style>
  <w:style w:type="character" w:customStyle="1" w:styleId="WW8Num19z1">
    <w:name w:val="WW8Num19z1"/>
    <w:rsid w:val="00EB35FD"/>
  </w:style>
  <w:style w:type="character" w:customStyle="1" w:styleId="WW8Num19z2">
    <w:name w:val="WW8Num19z2"/>
    <w:rsid w:val="00EB35FD"/>
  </w:style>
  <w:style w:type="character" w:customStyle="1" w:styleId="WW8Num19z3">
    <w:name w:val="WW8Num19z3"/>
    <w:rsid w:val="00EB35FD"/>
  </w:style>
  <w:style w:type="character" w:customStyle="1" w:styleId="WW8Num19z4">
    <w:name w:val="WW8Num19z4"/>
    <w:rsid w:val="00EB35FD"/>
  </w:style>
  <w:style w:type="character" w:customStyle="1" w:styleId="WW8Num19z5">
    <w:name w:val="WW8Num19z5"/>
    <w:rsid w:val="00EB35FD"/>
  </w:style>
  <w:style w:type="character" w:customStyle="1" w:styleId="WW8Num19z6">
    <w:name w:val="WW8Num19z6"/>
    <w:rsid w:val="00EB35FD"/>
  </w:style>
  <w:style w:type="character" w:customStyle="1" w:styleId="WW8Num19z7">
    <w:name w:val="WW8Num19z7"/>
    <w:rsid w:val="00EB35FD"/>
  </w:style>
  <w:style w:type="character" w:customStyle="1" w:styleId="WW8Num19z8">
    <w:name w:val="WW8Num19z8"/>
    <w:rsid w:val="00EB35FD"/>
  </w:style>
  <w:style w:type="character" w:customStyle="1" w:styleId="WW8Num20z0">
    <w:name w:val="WW8Num20z0"/>
    <w:rsid w:val="00EB35FD"/>
    <w:rPr>
      <w:bCs/>
      <w:color w:val="auto"/>
    </w:rPr>
  </w:style>
  <w:style w:type="character" w:customStyle="1" w:styleId="WW8Num20z1">
    <w:name w:val="WW8Num20z1"/>
    <w:rsid w:val="00EB35FD"/>
  </w:style>
  <w:style w:type="character" w:customStyle="1" w:styleId="WW8Num20z2">
    <w:name w:val="WW8Num20z2"/>
    <w:rsid w:val="00EB35FD"/>
  </w:style>
  <w:style w:type="character" w:customStyle="1" w:styleId="WW8Num20z3">
    <w:name w:val="WW8Num20z3"/>
    <w:rsid w:val="00EB35FD"/>
  </w:style>
  <w:style w:type="character" w:customStyle="1" w:styleId="WW8Num20z4">
    <w:name w:val="WW8Num20z4"/>
    <w:rsid w:val="00EB35FD"/>
  </w:style>
  <w:style w:type="character" w:customStyle="1" w:styleId="WW8Num20z5">
    <w:name w:val="WW8Num20z5"/>
    <w:rsid w:val="00EB35FD"/>
  </w:style>
  <w:style w:type="character" w:customStyle="1" w:styleId="WW8Num20z6">
    <w:name w:val="WW8Num20z6"/>
    <w:rsid w:val="00EB35FD"/>
  </w:style>
  <w:style w:type="character" w:customStyle="1" w:styleId="WW8Num20z7">
    <w:name w:val="WW8Num20z7"/>
    <w:rsid w:val="00EB35FD"/>
  </w:style>
  <w:style w:type="character" w:customStyle="1" w:styleId="WW8Num20z8">
    <w:name w:val="WW8Num20z8"/>
    <w:rsid w:val="00EB35FD"/>
  </w:style>
  <w:style w:type="character" w:customStyle="1" w:styleId="WW8Num21z0">
    <w:name w:val="WW8Num21z0"/>
    <w:rsid w:val="00EB35FD"/>
  </w:style>
  <w:style w:type="character" w:customStyle="1" w:styleId="WW8Num21z1">
    <w:name w:val="WW8Num21z1"/>
    <w:rsid w:val="00EB35FD"/>
  </w:style>
  <w:style w:type="character" w:customStyle="1" w:styleId="WW8Num21z2">
    <w:name w:val="WW8Num21z2"/>
    <w:rsid w:val="00EB35FD"/>
  </w:style>
  <w:style w:type="character" w:customStyle="1" w:styleId="WW8Num21z3">
    <w:name w:val="WW8Num21z3"/>
    <w:rsid w:val="00EB35FD"/>
  </w:style>
  <w:style w:type="character" w:customStyle="1" w:styleId="WW8Num21z4">
    <w:name w:val="WW8Num21z4"/>
    <w:rsid w:val="00EB35FD"/>
  </w:style>
  <w:style w:type="character" w:customStyle="1" w:styleId="WW8Num21z5">
    <w:name w:val="WW8Num21z5"/>
    <w:rsid w:val="00EB35FD"/>
  </w:style>
  <w:style w:type="character" w:customStyle="1" w:styleId="WW8Num21z6">
    <w:name w:val="WW8Num21z6"/>
    <w:rsid w:val="00EB35FD"/>
  </w:style>
  <w:style w:type="character" w:customStyle="1" w:styleId="WW8Num21z7">
    <w:name w:val="WW8Num21z7"/>
    <w:rsid w:val="00EB35FD"/>
  </w:style>
  <w:style w:type="character" w:customStyle="1" w:styleId="WW8Num21z8">
    <w:name w:val="WW8Num21z8"/>
    <w:rsid w:val="00EB35FD"/>
  </w:style>
  <w:style w:type="character" w:customStyle="1" w:styleId="WW8Num22z0">
    <w:name w:val="WW8Num22z0"/>
    <w:rsid w:val="00EB35FD"/>
  </w:style>
  <w:style w:type="character" w:customStyle="1" w:styleId="WW8Num22z1">
    <w:name w:val="WW8Num22z1"/>
    <w:rsid w:val="00EB35FD"/>
  </w:style>
  <w:style w:type="character" w:customStyle="1" w:styleId="WW8Num22z2">
    <w:name w:val="WW8Num22z2"/>
    <w:rsid w:val="00EB35FD"/>
  </w:style>
  <w:style w:type="character" w:customStyle="1" w:styleId="WW8Num22z3">
    <w:name w:val="WW8Num22z3"/>
    <w:rsid w:val="00EB35FD"/>
  </w:style>
  <w:style w:type="character" w:customStyle="1" w:styleId="WW8Num22z4">
    <w:name w:val="WW8Num22z4"/>
    <w:rsid w:val="00EB35FD"/>
  </w:style>
  <w:style w:type="character" w:customStyle="1" w:styleId="WW8Num22z5">
    <w:name w:val="WW8Num22z5"/>
    <w:rsid w:val="00EB35FD"/>
  </w:style>
  <w:style w:type="character" w:customStyle="1" w:styleId="WW8Num22z6">
    <w:name w:val="WW8Num22z6"/>
    <w:rsid w:val="00EB35FD"/>
  </w:style>
  <w:style w:type="character" w:customStyle="1" w:styleId="WW8Num22z7">
    <w:name w:val="WW8Num22z7"/>
    <w:rsid w:val="00EB35FD"/>
  </w:style>
  <w:style w:type="character" w:customStyle="1" w:styleId="WW8Num22z8">
    <w:name w:val="WW8Num22z8"/>
    <w:rsid w:val="00EB35FD"/>
  </w:style>
  <w:style w:type="character" w:customStyle="1" w:styleId="WW8Num23z0">
    <w:name w:val="WW8Num23z0"/>
    <w:rsid w:val="00EB35FD"/>
    <w:rPr>
      <w:b w:val="0"/>
      <w:bCs w:val="0"/>
    </w:rPr>
  </w:style>
  <w:style w:type="character" w:customStyle="1" w:styleId="WW8Num23z1">
    <w:name w:val="WW8Num23z1"/>
    <w:rsid w:val="00EB35FD"/>
  </w:style>
  <w:style w:type="character" w:customStyle="1" w:styleId="WW8Num23z2">
    <w:name w:val="WW8Num23z2"/>
    <w:rsid w:val="00EB35FD"/>
  </w:style>
  <w:style w:type="character" w:customStyle="1" w:styleId="WW8Num23z3">
    <w:name w:val="WW8Num23z3"/>
    <w:rsid w:val="00EB35FD"/>
  </w:style>
  <w:style w:type="character" w:customStyle="1" w:styleId="WW8Num23z4">
    <w:name w:val="WW8Num23z4"/>
    <w:rsid w:val="00EB35FD"/>
  </w:style>
  <w:style w:type="character" w:customStyle="1" w:styleId="WW8Num23z5">
    <w:name w:val="WW8Num23z5"/>
    <w:rsid w:val="00EB35FD"/>
  </w:style>
  <w:style w:type="character" w:customStyle="1" w:styleId="WW8Num23z6">
    <w:name w:val="WW8Num23z6"/>
    <w:rsid w:val="00EB35FD"/>
  </w:style>
  <w:style w:type="character" w:customStyle="1" w:styleId="WW8Num23z7">
    <w:name w:val="WW8Num23z7"/>
    <w:rsid w:val="00EB35FD"/>
  </w:style>
  <w:style w:type="character" w:customStyle="1" w:styleId="WW8Num23z8">
    <w:name w:val="WW8Num23z8"/>
    <w:rsid w:val="00EB35FD"/>
  </w:style>
  <w:style w:type="character" w:customStyle="1" w:styleId="WW8Num24z0">
    <w:name w:val="WW8Num24z0"/>
    <w:rsid w:val="00EB35FD"/>
    <w:rPr>
      <w:b/>
      <w:bCs/>
    </w:rPr>
  </w:style>
  <w:style w:type="character" w:customStyle="1" w:styleId="WW8Num24z2">
    <w:name w:val="WW8Num24z2"/>
    <w:rsid w:val="00EB35FD"/>
  </w:style>
  <w:style w:type="character" w:customStyle="1" w:styleId="WW8Num24z3">
    <w:name w:val="WW8Num24z3"/>
    <w:rsid w:val="00EB35FD"/>
  </w:style>
  <w:style w:type="character" w:customStyle="1" w:styleId="WW8Num24z4">
    <w:name w:val="WW8Num24z4"/>
    <w:rsid w:val="00EB35FD"/>
  </w:style>
  <w:style w:type="character" w:customStyle="1" w:styleId="WW8Num24z5">
    <w:name w:val="WW8Num24z5"/>
    <w:rsid w:val="00EB35FD"/>
  </w:style>
  <w:style w:type="character" w:customStyle="1" w:styleId="WW8Num24z6">
    <w:name w:val="WW8Num24z6"/>
    <w:rsid w:val="00EB35FD"/>
  </w:style>
  <w:style w:type="character" w:customStyle="1" w:styleId="WW8Num24z7">
    <w:name w:val="WW8Num24z7"/>
    <w:rsid w:val="00EB35FD"/>
  </w:style>
  <w:style w:type="character" w:customStyle="1" w:styleId="WW8Num24z8">
    <w:name w:val="WW8Num24z8"/>
    <w:rsid w:val="00EB35FD"/>
  </w:style>
  <w:style w:type="character" w:customStyle="1" w:styleId="WW8Num25z0">
    <w:name w:val="WW8Num25z0"/>
    <w:rsid w:val="00EB35FD"/>
  </w:style>
  <w:style w:type="character" w:customStyle="1" w:styleId="WW8Num25z1">
    <w:name w:val="WW8Num25z1"/>
    <w:rsid w:val="00EB35FD"/>
    <w:rPr>
      <w:b/>
      <w:bCs/>
    </w:rPr>
  </w:style>
  <w:style w:type="character" w:customStyle="1" w:styleId="WW8Num25z2">
    <w:name w:val="WW8Num25z2"/>
    <w:rsid w:val="00EB35FD"/>
  </w:style>
  <w:style w:type="character" w:customStyle="1" w:styleId="WW8Num25z3">
    <w:name w:val="WW8Num25z3"/>
    <w:rsid w:val="00EB35FD"/>
  </w:style>
  <w:style w:type="character" w:customStyle="1" w:styleId="WW8Num25z4">
    <w:name w:val="WW8Num25z4"/>
    <w:rsid w:val="00EB35FD"/>
  </w:style>
  <w:style w:type="character" w:customStyle="1" w:styleId="WW8Num25z5">
    <w:name w:val="WW8Num25z5"/>
    <w:rsid w:val="00EB35FD"/>
  </w:style>
  <w:style w:type="character" w:customStyle="1" w:styleId="WW8Num25z6">
    <w:name w:val="WW8Num25z6"/>
    <w:rsid w:val="00EB35FD"/>
  </w:style>
  <w:style w:type="character" w:customStyle="1" w:styleId="WW8Num25z7">
    <w:name w:val="WW8Num25z7"/>
    <w:rsid w:val="00EB35FD"/>
  </w:style>
  <w:style w:type="character" w:customStyle="1" w:styleId="WW8Num25z8">
    <w:name w:val="WW8Num25z8"/>
    <w:rsid w:val="00EB35FD"/>
  </w:style>
  <w:style w:type="character" w:customStyle="1" w:styleId="WW8Num26z0">
    <w:name w:val="WW8Num26z0"/>
    <w:rsid w:val="00EB35FD"/>
  </w:style>
  <w:style w:type="character" w:customStyle="1" w:styleId="WW8Num26z1">
    <w:name w:val="WW8Num26z1"/>
    <w:rsid w:val="00EB35FD"/>
    <w:rPr>
      <w:b/>
      <w:bCs/>
    </w:rPr>
  </w:style>
  <w:style w:type="character" w:customStyle="1" w:styleId="WW8Num26z2">
    <w:name w:val="WW8Num26z2"/>
    <w:rsid w:val="00EB35FD"/>
  </w:style>
  <w:style w:type="character" w:customStyle="1" w:styleId="WW8Num26z3">
    <w:name w:val="WW8Num26z3"/>
    <w:rsid w:val="00EB35FD"/>
  </w:style>
  <w:style w:type="character" w:customStyle="1" w:styleId="WW8Num26z4">
    <w:name w:val="WW8Num26z4"/>
    <w:rsid w:val="00EB35FD"/>
  </w:style>
  <w:style w:type="character" w:customStyle="1" w:styleId="WW8Num26z5">
    <w:name w:val="WW8Num26z5"/>
    <w:rsid w:val="00EB35FD"/>
  </w:style>
  <w:style w:type="character" w:customStyle="1" w:styleId="WW8Num26z6">
    <w:name w:val="WW8Num26z6"/>
    <w:rsid w:val="00EB35FD"/>
  </w:style>
  <w:style w:type="character" w:customStyle="1" w:styleId="WW8Num26z7">
    <w:name w:val="WW8Num26z7"/>
    <w:rsid w:val="00EB35FD"/>
  </w:style>
  <w:style w:type="character" w:customStyle="1" w:styleId="WW8Num26z8">
    <w:name w:val="WW8Num26z8"/>
    <w:rsid w:val="00EB35FD"/>
  </w:style>
  <w:style w:type="character" w:customStyle="1" w:styleId="WW8Num27z0">
    <w:name w:val="WW8Num27z0"/>
    <w:rsid w:val="00EB35FD"/>
    <w:rPr>
      <w:b/>
      <w:bCs/>
    </w:rPr>
  </w:style>
  <w:style w:type="character" w:customStyle="1" w:styleId="WW8Num27z2">
    <w:name w:val="WW8Num27z2"/>
    <w:rsid w:val="00EB35FD"/>
  </w:style>
  <w:style w:type="character" w:customStyle="1" w:styleId="WW8Num27z3">
    <w:name w:val="WW8Num27z3"/>
    <w:rsid w:val="00EB35FD"/>
  </w:style>
  <w:style w:type="character" w:customStyle="1" w:styleId="WW8Num27z4">
    <w:name w:val="WW8Num27z4"/>
    <w:rsid w:val="00EB35FD"/>
  </w:style>
  <w:style w:type="character" w:customStyle="1" w:styleId="WW8Num27z5">
    <w:name w:val="WW8Num27z5"/>
    <w:rsid w:val="00EB35FD"/>
  </w:style>
  <w:style w:type="character" w:customStyle="1" w:styleId="WW8Num27z6">
    <w:name w:val="WW8Num27z6"/>
    <w:rsid w:val="00EB35FD"/>
  </w:style>
  <w:style w:type="character" w:customStyle="1" w:styleId="WW8Num27z7">
    <w:name w:val="WW8Num27z7"/>
    <w:rsid w:val="00EB35FD"/>
  </w:style>
  <w:style w:type="character" w:customStyle="1" w:styleId="WW8Num27z8">
    <w:name w:val="WW8Num27z8"/>
    <w:rsid w:val="00EB35FD"/>
  </w:style>
  <w:style w:type="character" w:customStyle="1" w:styleId="WW8Num28z0">
    <w:name w:val="WW8Num28z0"/>
    <w:rsid w:val="00EB35FD"/>
    <w:rPr>
      <w:b/>
      <w:bCs/>
    </w:rPr>
  </w:style>
  <w:style w:type="character" w:customStyle="1" w:styleId="WW8Num28z2">
    <w:name w:val="WW8Num28z2"/>
    <w:rsid w:val="00EB35FD"/>
  </w:style>
  <w:style w:type="character" w:customStyle="1" w:styleId="WW8Num28z3">
    <w:name w:val="WW8Num28z3"/>
    <w:rsid w:val="00EB35FD"/>
  </w:style>
  <w:style w:type="character" w:customStyle="1" w:styleId="WW8Num28z4">
    <w:name w:val="WW8Num28z4"/>
    <w:rsid w:val="00EB35FD"/>
  </w:style>
  <w:style w:type="character" w:customStyle="1" w:styleId="WW8Num28z5">
    <w:name w:val="WW8Num28z5"/>
    <w:rsid w:val="00EB35FD"/>
  </w:style>
  <w:style w:type="character" w:customStyle="1" w:styleId="WW8Num28z6">
    <w:name w:val="WW8Num28z6"/>
    <w:rsid w:val="00EB35FD"/>
  </w:style>
  <w:style w:type="character" w:customStyle="1" w:styleId="WW8Num28z7">
    <w:name w:val="WW8Num28z7"/>
    <w:rsid w:val="00EB35FD"/>
  </w:style>
  <w:style w:type="character" w:customStyle="1" w:styleId="WW8Num28z8">
    <w:name w:val="WW8Num28z8"/>
    <w:rsid w:val="00EB35FD"/>
  </w:style>
  <w:style w:type="character" w:customStyle="1" w:styleId="WW8Num29z0">
    <w:name w:val="WW8Num29z0"/>
    <w:rsid w:val="00EB35FD"/>
    <w:rPr>
      <w:rFonts w:ascii="Symbol" w:hAnsi="Symbol" w:cs="Symbol"/>
    </w:rPr>
  </w:style>
  <w:style w:type="character" w:customStyle="1" w:styleId="WW8Num30z0">
    <w:name w:val="WW8Num30z0"/>
    <w:rsid w:val="00EB35FD"/>
  </w:style>
  <w:style w:type="character" w:customStyle="1" w:styleId="WW8Num30z1">
    <w:name w:val="WW8Num30z1"/>
    <w:rsid w:val="00EB35FD"/>
    <w:rPr>
      <w:b/>
      <w:bCs/>
    </w:rPr>
  </w:style>
  <w:style w:type="character" w:customStyle="1" w:styleId="WW8Num30z2">
    <w:name w:val="WW8Num30z2"/>
    <w:rsid w:val="00EB35FD"/>
  </w:style>
  <w:style w:type="character" w:customStyle="1" w:styleId="WW8Num30z3">
    <w:name w:val="WW8Num30z3"/>
    <w:rsid w:val="00EB35FD"/>
  </w:style>
  <w:style w:type="character" w:customStyle="1" w:styleId="WW8Num30z4">
    <w:name w:val="WW8Num30z4"/>
    <w:rsid w:val="00EB35FD"/>
  </w:style>
  <w:style w:type="character" w:customStyle="1" w:styleId="WW8Num30z5">
    <w:name w:val="WW8Num30z5"/>
    <w:rsid w:val="00EB35FD"/>
  </w:style>
  <w:style w:type="character" w:customStyle="1" w:styleId="WW8Num30z6">
    <w:name w:val="WW8Num30z6"/>
    <w:rsid w:val="00EB35FD"/>
  </w:style>
  <w:style w:type="character" w:customStyle="1" w:styleId="WW8Num30z7">
    <w:name w:val="WW8Num30z7"/>
    <w:rsid w:val="00EB35FD"/>
  </w:style>
  <w:style w:type="character" w:customStyle="1" w:styleId="WW8Num30z8">
    <w:name w:val="WW8Num30z8"/>
    <w:rsid w:val="00EB35FD"/>
  </w:style>
  <w:style w:type="character" w:customStyle="1" w:styleId="WW8Num31z0">
    <w:name w:val="WW8Num31z0"/>
    <w:rsid w:val="00EB35FD"/>
    <w:rPr>
      <w:rFonts w:ascii="Symbol" w:hAnsi="Symbol" w:cs="Symbol"/>
    </w:rPr>
  </w:style>
  <w:style w:type="character" w:customStyle="1" w:styleId="WW8Num32z0">
    <w:name w:val="WW8Num32z0"/>
    <w:rsid w:val="00EB35FD"/>
    <w:rPr>
      <w:rFonts w:ascii="Symbol" w:hAnsi="Symbol" w:cs="Symbol"/>
    </w:rPr>
  </w:style>
  <w:style w:type="character" w:customStyle="1" w:styleId="WW8Num33z0">
    <w:name w:val="WW8Num33z0"/>
    <w:rsid w:val="00EB35FD"/>
  </w:style>
  <w:style w:type="character" w:customStyle="1" w:styleId="WW8Num33z1">
    <w:name w:val="WW8Num33z1"/>
    <w:rsid w:val="00EB35FD"/>
    <w:rPr>
      <w:b/>
      <w:bCs/>
    </w:rPr>
  </w:style>
  <w:style w:type="character" w:customStyle="1" w:styleId="WW8Num33z2">
    <w:name w:val="WW8Num33z2"/>
    <w:rsid w:val="00EB35FD"/>
  </w:style>
  <w:style w:type="character" w:customStyle="1" w:styleId="WW8Num33z3">
    <w:name w:val="WW8Num33z3"/>
    <w:rsid w:val="00EB35FD"/>
  </w:style>
  <w:style w:type="character" w:customStyle="1" w:styleId="WW8Num33z4">
    <w:name w:val="WW8Num33z4"/>
    <w:rsid w:val="00EB35FD"/>
  </w:style>
  <w:style w:type="character" w:customStyle="1" w:styleId="WW8Num33z5">
    <w:name w:val="WW8Num33z5"/>
    <w:rsid w:val="00EB35FD"/>
  </w:style>
  <w:style w:type="character" w:customStyle="1" w:styleId="WW8Num33z6">
    <w:name w:val="WW8Num33z6"/>
    <w:rsid w:val="00EB35FD"/>
  </w:style>
  <w:style w:type="character" w:customStyle="1" w:styleId="WW8Num33z7">
    <w:name w:val="WW8Num33z7"/>
    <w:rsid w:val="00EB35FD"/>
  </w:style>
  <w:style w:type="character" w:customStyle="1" w:styleId="WW8Num33z8">
    <w:name w:val="WW8Num33z8"/>
    <w:rsid w:val="00EB35FD"/>
  </w:style>
  <w:style w:type="character" w:customStyle="1" w:styleId="WW8Num34z0">
    <w:name w:val="WW8Num34z0"/>
    <w:rsid w:val="00EB35FD"/>
    <w:rPr>
      <w:rFonts w:ascii="Symbol" w:hAnsi="Symbol" w:cs="OpenSymbol"/>
    </w:rPr>
  </w:style>
  <w:style w:type="character" w:customStyle="1" w:styleId="WW8Num34z1">
    <w:name w:val="WW8Num34z1"/>
    <w:rsid w:val="00EB35FD"/>
    <w:rPr>
      <w:b/>
      <w:bCs/>
    </w:rPr>
  </w:style>
  <w:style w:type="character" w:customStyle="1" w:styleId="WW8Num34z2">
    <w:name w:val="WW8Num34z2"/>
    <w:rsid w:val="00EB35FD"/>
  </w:style>
  <w:style w:type="character" w:customStyle="1" w:styleId="WW8Num34z3">
    <w:name w:val="WW8Num34z3"/>
    <w:rsid w:val="00EB35FD"/>
  </w:style>
  <w:style w:type="character" w:customStyle="1" w:styleId="WW8Num34z4">
    <w:name w:val="WW8Num34z4"/>
    <w:rsid w:val="00EB35FD"/>
  </w:style>
  <w:style w:type="character" w:customStyle="1" w:styleId="WW8Num34z5">
    <w:name w:val="WW8Num34z5"/>
    <w:rsid w:val="00EB35FD"/>
  </w:style>
  <w:style w:type="character" w:customStyle="1" w:styleId="WW8Num34z6">
    <w:name w:val="WW8Num34z6"/>
    <w:rsid w:val="00EB35FD"/>
  </w:style>
  <w:style w:type="character" w:customStyle="1" w:styleId="WW8Num34z7">
    <w:name w:val="WW8Num34z7"/>
    <w:rsid w:val="00EB35FD"/>
  </w:style>
  <w:style w:type="character" w:customStyle="1" w:styleId="WW8Num34z8">
    <w:name w:val="WW8Num34z8"/>
    <w:rsid w:val="00EB35FD"/>
  </w:style>
  <w:style w:type="character" w:customStyle="1" w:styleId="WW8Num35z0">
    <w:name w:val="WW8Num35z0"/>
    <w:rsid w:val="00EB35FD"/>
  </w:style>
  <w:style w:type="character" w:customStyle="1" w:styleId="WW8Num35z1">
    <w:name w:val="WW8Num35z1"/>
    <w:rsid w:val="00EB35FD"/>
    <w:rPr>
      <w:b/>
      <w:bCs/>
    </w:rPr>
  </w:style>
  <w:style w:type="character" w:customStyle="1" w:styleId="WW8Num35z2">
    <w:name w:val="WW8Num35z2"/>
    <w:rsid w:val="00EB35FD"/>
  </w:style>
  <w:style w:type="character" w:customStyle="1" w:styleId="WW8Num35z3">
    <w:name w:val="WW8Num35z3"/>
    <w:rsid w:val="00EB35FD"/>
  </w:style>
  <w:style w:type="character" w:customStyle="1" w:styleId="WW8Num35z4">
    <w:name w:val="WW8Num35z4"/>
    <w:rsid w:val="00EB35FD"/>
  </w:style>
  <w:style w:type="character" w:customStyle="1" w:styleId="WW8Num35z5">
    <w:name w:val="WW8Num35z5"/>
    <w:rsid w:val="00EB35FD"/>
  </w:style>
  <w:style w:type="character" w:customStyle="1" w:styleId="WW8Num35z6">
    <w:name w:val="WW8Num35z6"/>
    <w:rsid w:val="00EB35FD"/>
  </w:style>
  <w:style w:type="character" w:customStyle="1" w:styleId="WW8Num35z7">
    <w:name w:val="WW8Num35z7"/>
    <w:rsid w:val="00EB35FD"/>
  </w:style>
  <w:style w:type="character" w:customStyle="1" w:styleId="WW8Num35z8">
    <w:name w:val="WW8Num35z8"/>
    <w:rsid w:val="00EB35FD"/>
  </w:style>
  <w:style w:type="character" w:customStyle="1" w:styleId="WW8Num36z0">
    <w:name w:val="WW8Num36z0"/>
    <w:rsid w:val="00EB35FD"/>
    <w:rPr>
      <w:rFonts w:ascii="Symbol" w:hAnsi="Symbol" w:cs="OpenSymbol"/>
    </w:rPr>
  </w:style>
  <w:style w:type="character" w:customStyle="1" w:styleId="WW8Num36z1">
    <w:name w:val="WW8Num36z1"/>
    <w:rsid w:val="00EB35FD"/>
  </w:style>
  <w:style w:type="character" w:customStyle="1" w:styleId="WW8Num36z2">
    <w:name w:val="WW8Num36z2"/>
    <w:rsid w:val="00EB35FD"/>
  </w:style>
  <w:style w:type="character" w:customStyle="1" w:styleId="WW8Num36z3">
    <w:name w:val="WW8Num36z3"/>
    <w:rsid w:val="00EB35FD"/>
  </w:style>
  <w:style w:type="character" w:customStyle="1" w:styleId="WW8Num36z4">
    <w:name w:val="WW8Num36z4"/>
    <w:rsid w:val="00EB35FD"/>
  </w:style>
  <w:style w:type="character" w:customStyle="1" w:styleId="WW8Num36z5">
    <w:name w:val="WW8Num36z5"/>
    <w:rsid w:val="00EB35FD"/>
  </w:style>
  <w:style w:type="character" w:customStyle="1" w:styleId="WW8Num36z6">
    <w:name w:val="WW8Num36z6"/>
    <w:rsid w:val="00EB35FD"/>
  </w:style>
  <w:style w:type="character" w:customStyle="1" w:styleId="WW8Num36z7">
    <w:name w:val="WW8Num36z7"/>
    <w:rsid w:val="00EB35FD"/>
  </w:style>
  <w:style w:type="character" w:customStyle="1" w:styleId="WW8Num36z8">
    <w:name w:val="WW8Num36z8"/>
    <w:rsid w:val="00EB35FD"/>
  </w:style>
  <w:style w:type="character" w:customStyle="1" w:styleId="WW8Num37z0">
    <w:name w:val="WW8Num37z0"/>
    <w:rsid w:val="00EB35FD"/>
    <w:rPr>
      <w:rFonts w:ascii="Symbol" w:hAnsi="Symbol" w:cs="OpenSymbol"/>
    </w:rPr>
  </w:style>
  <w:style w:type="character" w:customStyle="1" w:styleId="WW8Num37z1">
    <w:name w:val="WW8Num37z1"/>
    <w:rsid w:val="00EB35FD"/>
  </w:style>
  <w:style w:type="character" w:customStyle="1" w:styleId="WW8Num37z2">
    <w:name w:val="WW8Num37z2"/>
    <w:rsid w:val="00EB35FD"/>
  </w:style>
  <w:style w:type="character" w:customStyle="1" w:styleId="WW8Num37z3">
    <w:name w:val="WW8Num37z3"/>
    <w:rsid w:val="00EB35FD"/>
  </w:style>
  <w:style w:type="character" w:customStyle="1" w:styleId="WW8Num37z4">
    <w:name w:val="WW8Num37z4"/>
    <w:rsid w:val="00EB35FD"/>
  </w:style>
  <w:style w:type="character" w:customStyle="1" w:styleId="WW8Num37z5">
    <w:name w:val="WW8Num37z5"/>
    <w:rsid w:val="00EB35FD"/>
  </w:style>
  <w:style w:type="character" w:customStyle="1" w:styleId="WW8Num37z6">
    <w:name w:val="WW8Num37z6"/>
    <w:rsid w:val="00EB35FD"/>
  </w:style>
  <w:style w:type="character" w:customStyle="1" w:styleId="WW8Num37z7">
    <w:name w:val="WW8Num37z7"/>
    <w:rsid w:val="00EB35FD"/>
  </w:style>
  <w:style w:type="character" w:customStyle="1" w:styleId="WW8Num37z8">
    <w:name w:val="WW8Num37z8"/>
    <w:rsid w:val="00EB35FD"/>
  </w:style>
  <w:style w:type="character" w:customStyle="1" w:styleId="WW8Num38z0">
    <w:name w:val="WW8Num38z0"/>
    <w:rsid w:val="00EB35FD"/>
  </w:style>
  <w:style w:type="character" w:customStyle="1" w:styleId="WW8Num38z1">
    <w:name w:val="WW8Num38z1"/>
    <w:rsid w:val="00EB35FD"/>
  </w:style>
  <w:style w:type="character" w:customStyle="1" w:styleId="WW8Num38z2">
    <w:name w:val="WW8Num38z2"/>
    <w:rsid w:val="00EB35FD"/>
  </w:style>
  <w:style w:type="character" w:customStyle="1" w:styleId="WW8Num38z3">
    <w:name w:val="WW8Num38z3"/>
    <w:rsid w:val="00EB35FD"/>
  </w:style>
  <w:style w:type="character" w:customStyle="1" w:styleId="WW8Num38z4">
    <w:name w:val="WW8Num38z4"/>
    <w:rsid w:val="00EB35FD"/>
  </w:style>
  <w:style w:type="character" w:customStyle="1" w:styleId="WW8Num38z5">
    <w:name w:val="WW8Num38z5"/>
    <w:rsid w:val="00EB35FD"/>
  </w:style>
  <w:style w:type="character" w:customStyle="1" w:styleId="WW8Num38z6">
    <w:name w:val="WW8Num38z6"/>
    <w:rsid w:val="00EB35FD"/>
  </w:style>
  <w:style w:type="character" w:customStyle="1" w:styleId="WW8Num38z7">
    <w:name w:val="WW8Num38z7"/>
    <w:rsid w:val="00EB35FD"/>
  </w:style>
  <w:style w:type="character" w:customStyle="1" w:styleId="WW8Num38z8">
    <w:name w:val="WW8Num38z8"/>
    <w:rsid w:val="00EB35FD"/>
  </w:style>
  <w:style w:type="character" w:customStyle="1" w:styleId="WW8Num39z0">
    <w:name w:val="WW8Num39z0"/>
    <w:rsid w:val="00EB35FD"/>
  </w:style>
  <w:style w:type="character" w:customStyle="1" w:styleId="WW8Num39z1">
    <w:name w:val="WW8Num39z1"/>
    <w:rsid w:val="00EB35FD"/>
  </w:style>
  <w:style w:type="character" w:customStyle="1" w:styleId="WW8Num39z2">
    <w:name w:val="WW8Num39z2"/>
    <w:rsid w:val="00EB35FD"/>
    <w:rPr>
      <w:b/>
      <w:bCs/>
    </w:rPr>
  </w:style>
  <w:style w:type="character" w:customStyle="1" w:styleId="WW8Num39z3">
    <w:name w:val="WW8Num39z3"/>
    <w:rsid w:val="00EB35FD"/>
  </w:style>
  <w:style w:type="character" w:customStyle="1" w:styleId="WW8Num39z4">
    <w:name w:val="WW8Num39z4"/>
    <w:rsid w:val="00EB35FD"/>
  </w:style>
  <w:style w:type="character" w:customStyle="1" w:styleId="WW8Num39z5">
    <w:name w:val="WW8Num39z5"/>
    <w:rsid w:val="00EB35FD"/>
  </w:style>
  <w:style w:type="character" w:customStyle="1" w:styleId="WW8Num39z6">
    <w:name w:val="WW8Num39z6"/>
    <w:rsid w:val="00EB35FD"/>
  </w:style>
  <w:style w:type="character" w:customStyle="1" w:styleId="WW8Num39z7">
    <w:name w:val="WW8Num39z7"/>
    <w:rsid w:val="00EB35FD"/>
  </w:style>
  <w:style w:type="character" w:customStyle="1" w:styleId="WW8Num39z8">
    <w:name w:val="WW8Num39z8"/>
    <w:rsid w:val="00EB35FD"/>
  </w:style>
  <w:style w:type="character" w:customStyle="1" w:styleId="WW8Num40z0">
    <w:name w:val="WW8Num40z0"/>
    <w:rsid w:val="00EB35FD"/>
  </w:style>
  <w:style w:type="character" w:customStyle="1" w:styleId="WW8Num40z1">
    <w:name w:val="WW8Num40z1"/>
    <w:rsid w:val="00EB35FD"/>
  </w:style>
  <w:style w:type="character" w:customStyle="1" w:styleId="WW8Num40z2">
    <w:name w:val="WW8Num40z2"/>
    <w:rsid w:val="00EB35FD"/>
  </w:style>
  <w:style w:type="character" w:customStyle="1" w:styleId="WW8Num40z3">
    <w:name w:val="WW8Num40z3"/>
    <w:rsid w:val="00EB35FD"/>
  </w:style>
  <w:style w:type="character" w:customStyle="1" w:styleId="WW8Num40z4">
    <w:name w:val="WW8Num40z4"/>
    <w:rsid w:val="00EB35FD"/>
  </w:style>
  <w:style w:type="character" w:customStyle="1" w:styleId="WW8Num40z5">
    <w:name w:val="WW8Num40z5"/>
    <w:rsid w:val="00EB35FD"/>
  </w:style>
  <w:style w:type="character" w:customStyle="1" w:styleId="WW8Num40z6">
    <w:name w:val="WW8Num40z6"/>
    <w:rsid w:val="00EB35FD"/>
  </w:style>
  <w:style w:type="character" w:customStyle="1" w:styleId="WW8Num40z7">
    <w:name w:val="WW8Num40z7"/>
    <w:rsid w:val="00EB35FD"/>
  </w:style>
  <w:style w:type="character" w:customStyle="1" w:styleId="WW8Num40z8">
    <w:name w:val="WW8Num40z8"/>
    <w:rsid w:val="00EB35FD"/>
  </w:style>
  <w:style w:type="character" w:customStyle="1" w:styleId="WW8Num41z0">
    <w:name w:val="WW8Num41z0"/>
    <w:rsid w:val="00EB35FD"/>
  </w:style>
  <w:style w:type="character" w:customStyle="1" w:styleId="WW8Num41z1">
    <w:name w:val="WW8Num41z1"/>
    <w:rsid w:val="00EB35FD"/>
  </w:style>
  <w:style w:type="character" w:customStyle="1" w:styleId="WW8Num41z2">
    <w:name w:val="WW8Num41z2"/>
    <w:rsid w:val="00EB35FD"/>
  </w:style>
  <w:style w:type="character" w:customStyle="1" w:styleId="WW8Num41z3">
    <w:name w:val="WW8Num41z3"/>
    <w:rsid w:val="00EB35FD"/>
  </w:style>
  <w:style w:type="character" w:customStyle="1" w:styleId="WW8Num41z4">
    <w:name w:val="WW8Num41z4"/>
    <w:rsid w:val="00EB35FD"/>
  </w:style>
  <w:style w:type="character" w:customStyle="1" w:styleId="WW8Num41z5">
    <w:name w:val="WW8Num41z5"/>
    <w:rsid w:val="00EB35FD"/>
  </w:style>
  <w:style w:type="character" w:customStyle="1" w:styleId="WW8Num41z6">
    <w:name w:val="WW8Num41z6"/>
    <w:rsid w:val="00EB35FD"/>
  </w:style>
  <w:style w:type="character" w:customStyle="1" w:styleId="WW8Num41z7">
    <w:name w:val="WW8Num41z7"/>
    <w:rsid w:val="00EB35FD"/>
  </w:style>
  <w:style w:type="character" w:customStyle="1" w:styleId="WW8Num41z8">
    <w:name w:val="WW8Num41z8"/>
    <w:rsid w:val="00EB35FD"/>
  </w:style>
  <w:style w:type="character" w:customStyle="1" w:styleId="WW8Num42z0">
    <w:name w:val="WW8Num42z0"/>
    <w:rsid w:val="00EB35FD"/>
    <w:rPr>
      <w:rFonts w:ascii="Symbol" w:hAnsi="Symbol" w:cs="Symbol"/>
    </w:rPr>
  </w:style>
  <w:style w:type="character" w:customStyle="1" w:styleId="WW8Num43z0">
    <w:name w:val="WW8Num43z0"/>
    <w:rsid w:val="00EB35FD"/>
  </w:style>
  <w:style w:type="character" w:customStyle="1" w:styleId="WW8Num43z1">
    <w:name w:val="WW8Num43z1"/>
    <w:rsid w:val="00EB35FD"/>
  </w:style>
  <w:style w:type="character" w:customStyle="1" w:styleId="WW8Num43z2">
    <w:name w:val="WW8Num43z2"/>
    <w:rsid w:val="00EB35FD"/>
  </w:style>
  <w:style w:type="character" w:customStyle="1" w:styleId="WW8Num43z3">
    <w:name w:val="WW8Num43z3"/>
    <w:rsid w:val="00EB35FD"/>
  </w:style>
  <w:style w:type="character" w:customStyle="1" w:styleId="WW8Num43z4">
    <w:name w:val="WW8Num43z4"/>
    <w:rsid w:val="00EB35FD"/>
  </w:style>
  <w:style w:type="character" w:customStyle="1" w:styleId="WW8Num43z5">
    <w:name w:val="WW8Num43z5"/>
    <w:rsid w:val="00EB35FD"/>
  </w:style>
  <w:style w:type="character" w:customStyle="1" w:styleId="WW8Num43z6">
    <w:name w:val="WW8Num43z6"/>
    <w:rsid w:val="00EB35FD"/>
  </w:style>
  <w:style w:type="character" w:customStyle="1" w:styleId="WW8Num43z7">
    <w:name w:val="WW8Num43z7"/>
    <w:rsid w:val="00EB35FD"/>
  </w:style>
  <w:style w:type="character" w:customStyle="1" w:styleId="WW8Num43z8">
    <w:name w:val="WW8Num43z8"/>
    <w:rsid w:val="00EB35FD"/>
  </w:style>
  <w:style w:type="character" w:customStyle="1" w:styleId="WW8Num44z0">
    <w:name w:val="WW8Num44z0"/>
    <w:rsid w:val="00EB35FD"/>
  </w:style>
  <w:style w:type="character" w:customStyle="1" w:styleId="WW8Num44z1">
    <w:name w:val="WW8Num44z1"/>
    <w:rsid w:val="00EB35FD"/>
  </w:style>
  <w:style w:type="character" w:customStyle="1" w:styleId="WW8Num44z2">
    <w:name w:val="WW8Num44z2"/>
    <w:rsid w:val="00EB35FD"/>
  </w:style>
  <w:style w:type="character" w:customStyle="1" w:styleId="WW8Num44z3">
    <w:name w:val="WW8Num44z3"/>
    <w:rsid w:val="00EB35FD"/>
  </w:style>
  <w:style w:type="character" w:customStyle="1" w:styleId="WW8Num44z4">
    <w:name w:val="WW8Num44z4"/>
    <w:rsid w:val="00EB35FD"/>
  </w:style>
  <w:style w:type="character" w:customStyle="1" w:styleId="WW8Num44z5">
    <w:name w:val="WW8Num44z5"/>
    <w:rsid w:val="00EB35FD"/>
  </w:style>
  <w:style w:type="character" w:customStyle="1" w:styleId="WW8Num44z6">
    <w:name w:val="WW8Num44z6"/>
    <w:rsid w:val="00EB35FD"/>
  </w:style>
  <w:style w:type="character" w:customStyle="1" w:styleId="WW8Num44z7">
    <w:name w:val="WW8Num44z7"/>
    <w:rsid w:val="00EB35FD"/>
  </w:style>
  <w:style w:type="character" w:customStyle="1" w:styleId="WW8Num44z8">
    <w:name w:val="WW8Num44z8"/>
    <w:rsid w:val="00EB35FD"/>
  </w:style>
  <w:style w:type="character" w:customStyle="1" w:styleId="WW8Num45z0">
    <w:name w:val="WW8Num45z0"/>
    <w:rsid w:val="00EB35FD"/>
    <w:rPr>
      <w:b/>
      <w:bCs/>
    </w:rPr>
  </w:style>
  <w:style w:type="character" w:customStyle="1" w:styleId="WW8Num45z1">
    <w:name w:val="WW8Num45z1"/>
    <w:rsid w:val="00EB35FD"/>
  </w:style>
  <w:style w:type="character" w:customStyle="1" w:styleId="WW8Num45z2">
    <w:name w:val="WW8Num45z2"/>
    <w:rsid w:val="00EB35FD"/>
  </w:style>
  <w:style w:type="character" w:customStyle="1" w:styleId="WW8Num45z3">
    <w:name w:val="WW8Num45z3"/>
    <w:rsid w:val="00EB35FD"/>
  </w:style>
  <w:style w:type="character" w:customStyle="1" w:styleId="WW8Num45z4">
    <w:name w:val="WW8Num45z4"/>
    <w:rsid w:val="00EB35FD"/>
  </w:style>
  <w:style w:type="character" w:customStyle="1" w:styleId="WW8Num45z5">
    <w:name w:val="WW8Num45z5"/>
    <w:rsid w:val="00EB35FD"/>
  </w:style>
  <w:style w:type="character" w:customStyle="1" w:styleId="WW8Num45z6">
    <w:name w:val="WW8Num45z6"/>
    <w:rsid w:val="00EB35FD"/>
  </w:style>
  <w:style w:type="character" w:customStyle="1" w:styleId="WW8Num45z7">
    <w:name w:val="WW8Num45z7"/>
    <w:rsid w:val="00EB35FD"/>
  </w:style>
  <w:style w:type="character" w:customStyle="1" w:styleId="WW8Num45z8">
    <w:name w:val="WW8Num45z8"/>
    <w:rsid w:val="00EB35FD"/>
  </w:style>
  <w:style w:type="character" w:customStyle="1" w:styleId="WW8Num46z0">
    <w:name w:val="WW8Num46z0"/>
    <w:rsid w:val="00EB35FD"/>
    <w:rPr>
      <w:b/>
      <w:bCs/>
    </w:rPr>
  </w:style>
  <w:style w:type="character" w:customStyle="1" w:styleId="WW8Num46z2">
    <w:name w:val="WW8Num46z2"/>
    <w:rsid w:val="00EB35FD"/>
  </w:style>
  <w:style w:type="character" w:customStyle="1" w:styleId="WW8Num46z3">
    <w:name w:val="WW8Num46z3"/>
    <w:rsid w:val="00EB35FD"/>
  </w:style>
  <w:style w:type="character" w:customStyle="1" w:styleId="WW8Num46z4">
    <w:name w:val="WW8Num46z4"/>
    <w:rsid w:val="00EB35FD"/>
  </w:style>
  <w:style w:type="character" w:customStyle="1" w:styleId="WW8Num46z5">
    <w:name w:val="WW8Num46z5"/>
    <w:rsid w:val="00EB35FD"/>
  </w:style>
  <w:style w:type="character" w:customStyle="1" w:styleId="WW8Num46z6">
    <w:name w:val="WW8Num46z6"/>
    <w:rsid w:val="00EB35FD"/>
  </w:style>
  <w:style w:type="character" w:customStyle="1" w:styleId="WW8Num46z7">
    <w:name w:val="WW8Num46z7"/>
    <w:rsid w:val="00EB35FD"/>
  </w:style>
  <w:style w:type="character" w:customStyle="1" w:styleId="WW8Num46z8">
    <w:name w:val="WW8Num46z8"/>
    <w:rsid w:val="00EB35FD"/>
  </w:style>
  <w:style w:type="character" w:customStyle="1" w:styleId="WW8Num47z0">
    <w:name w:val="WW8Num47z0"/>
    <w:rsid w:val="00EB35FD"/>
    <w:rPr>
      <w:b/>
      <w:bCs/>
    </w:rPr>
  </w:style>
  <w:style w:type="character" w:customStyle="1" w:styleId="WW8Num47z1">
    <w:name w:val="WW8Num47z1"/>
    <w:rsid w:val="00EB35FD"/>
  </w:style>
  <w:style w:type="character" w:customStyle="1" w:styleId="WW8Num47z2">
    <w:name w:val="WW8Num47z2"/>
    <w:rsid w:val="00EB35FD"/>
  </w:style>
  <w:style w:type="character" w:customStyle="1" w:styleId="WW8Num47z3">
    <w:name w:val="WW8Num47z3"/>
    <w:rsid w:val="00EB35FD"/>
  </w:style>
  <w:style w:type="character" w:customStyle="1" w:styleId="WW8Num47z4">
    <w:name w:val="WW8Num47z4"/>
    <w:rsid w:val="00EB35FD"/>
  </w:style>
  <w:style w:type="character" w:customStyle="1" w:styleId="WW8Num47z5">
    <w:name w:val="WW8Num47z5"/>
    <w:rsid w:val="00EB35FD"/>
  </w:style>
  <w:style w:type="character" w:customStyle="1" w:styleId="WW8Num47z6">
    <w:name w:val="WW8Num47z6"/>
    <w:rsid w:val="00EB35FD"/>
  </w:style>
  <w:style w:type="character" w:customStyle="1" w:styleId="WW8Num47z7">
    <w:name w:val="WW8Num47z7"/>
    <w:rsid w:val="00EB35FD"/>
  </w:style>
  <w:style w:type="character" w:customStyle="1" w:styleId="WW8Num47z8">
    <w:name w:val="WW8Num47z8"/>
    <w:rsid w:val="00EB35FD"/>
  </w:style>
  <w:style w:type="character" w:customStyle="1" w:styleId="WW8Num48z0">
    <w:name w:val="WW8Num48z0"/>
    <w:rsid w:val="00EB35FD"/>
  </w:style>
  <w:style w:type="character" w:customStyle="1" w:styleId="WW8Num48z2">
    <w:name w:val="WW8Num48z2"/>
    <w:rsid w:val="00EB35FD"/>
  </w:style>
  <w:style w:type="character" w:customStyle="1" w:styleId="WW8Num48z3">
    <w:name w:val="WW8Num48z3"/>
    <w:rsid w:val="00EB35FD"/>
  </w:style>
  <w:style w:type="character" w:customStyle="1" w:styleId="WW8Num48z4">
    <w:name w:val="WW8Num48z4"/>
    <w:rsid w:val="00EB35FD"/>
  </w:style>
  <w:style w:type="character" w:customStyle="1" w:styleId="WW8Num48z5">
    <w:name w:val="WW8Num48z5"/>
    <w:rsid w:val="00EB35FD"/>
  </w:style>
  <w:style w:type="character" w:customStyle="1" w:styleId="WW8Num48z6">
    <w:name w:val="WW8Num48z6"/>
    <w:rsid w:val="00EB35FD"/>
  </w:style>
  <w:style w:type="character" w:customStyle="1" w:styleId="WW8Num48z7">
    <w:name w:val="WW8Num48z7"/>
    <w:rsid w:val="00EB35FD"/>
  </w:style>
  <w:style w:type="character" w:customStyle="1" w:styleId="WW8Num48z8">
    <w:name w:val="WW8Num48z8"/>
    <w:rsid w:val="00EB35FD"/>
  </w:style>
  <w:style w:type="character" w:customStyle="1" w:styleId="WW8Num49z0">
    <w:name w:val="WW8Num49z0"/>
    <w:rsid w:val="00EB35FD"/>
    <w:rPr>
      <w:rFonts w:ascii="Symbol" w:hAnsi="Symbol" w:cs="OpenSymbol"/>
      <w:b/>
      <w:bCs/>
    </w:rPr>
  </w:style>
  <w:style w:type="character" w:customStyle="1" w:styleId="WW8Num49z3">
    <w:name w:val="WW8Num49z3"/>
    <w:rsid w:val="00EB35FD"/>
  </w:style>
  <w:style w:type="character" w:customStyle="1" w:styleId="WW8Num49z4">
    <w:name w:val="WW8Num49z4"/>
    <w:rsid w:val="00EB35FD"/>
  </w:style>
  <w:style w:type="character" w:customStyle="1" w:styleId="WW8Num49z5">
    <w:name w:val="WW8Num49z5"/>
    <w:rsid w:val="00EB35FD"/>
  </w:style>
  <w:style w:type="character" w:customStyle="1" w:styleId="WW8Num49z6">
    <w:name w:val="WW8Num49z6"/>
    <w:rsid w:val="00EB35FD"/>
  </w:style>
  <w:style w:type="character" w:customStyle="1" w:styleId="WW8Num49z7">
    <w:name w:val="WW8Num49z7"/>
    <w:rsid w:val="00EB35FD"/>
  </w:style>
  <w:style w:type="character" w:customStyle="1" w:styleId="WW8Num49z8">
    <w:name w:val="WW8Num49z8"/>
    <w:rsid w:val="00EB35FD"/>
  </w:style>
  <w:style w:type="character" w:customStyle="1" w:styleId="WW8Num50z0">
    <w:name w:val="WW8Num50z0"/>
    <w:rsid w:val="00EB35FD"/>
    <w:rPr>
      <w:b/>
      <w:bCs/>
    </w:rPr>
  </w:style>
  <w:style w:type="character" w:customStyle="1" w:styleId="WW8Num50z3">
    <w:name w:val="WW8Num50z3"/>
    <w:rsid w:val="00EB35FD"/>
  </w:style>
  <w:style w:type="character" w:customStyle="1" w:styleId="WW8Num50z4">
    <w:name w:val="WW8Num50z4"/>
    <w:rsid w:val="00EB35FD"/>
  </w:style>
  <w:style w:type="character" w:customStyle="1" w:styleId="WW8Num50z5">
    <w:name w:val="WW8Num50z5"/>
    <w:rsid w:val="00EB35FD"/>
  </w:style>
  <w:style w:type="character" w:customStyle="1" w:styleId="WW8Num50z6">
    <w:name w:val="WW8Num50z6"/>
    <w:rsid w:val="00EB35FD"/>
  </w:style>
  <w:style w:type="character" w:customStyle="1" w:styleId="WW8Num50z7">
    <w:name w:val="WW8Num50z7"/>
    <w:rsid w:val="00EB35FD"/>
  </w:style>
  <w:style w:type="character" w:customStyle="1" w:styleId="WW8Num50z8">
    <w:name w:val="WW8Num50z8"/>
    <w:rsid w:val="00EB35FD"/>
  </w:style>
  <w:style w:type="character" w:customStyle="1" w:styleId="WW8Num51z0">
    <w:name w:val="WW8Num51z0"/>
    <w:rsid w:val="00EB35FD"/>
  </w:style>
  <w:style w:type="character" w:customStyle="1" w:styleId="WW8Num51z1">
    <w:name w:val="WW8Num51z1"/>
    <w:rsid w:val="00EB35FD"/>
  </w:style>
  <w:style w:type="character" w:customStyle="1" w:styleId="WW8Num51z2">
    <w:name w:val="WW8Num51z2"/>
    <w:rsid w:val="00EB35FD"/>
  </w:style>
  <w:style w:type="character" w:customStyle="1" w:styleId="WW8Num51z3">
    <w:name w:val="WW8Num51z3"/>
    <w:rsid w:val="00EB35FD"/>
  </w:style>
  <w:style w:type="character" w:customStyle="1" w:styleId="WW8Num51z4">
    <w:name w:val="WW8Num51z4"/>
    <w:rsid w:val="00EB35FD"/>
  </w:style>
  <w:style w:type="character" w:customStyle="1" w:styleId="WW8Num51z5">
    <w:name w:val="WW8Num51z5"/>
    <w:rsid w:val="00EB35FD"/>
  </w:style>
  <w:style w:type="character" w:customStyle="1" w:styleId="WW8Num51z6">
    <w:name w:val="WW8Num51z6"/>
    <w:rsid w:val="00EB35FD"/>
  </w:style>
  <w:style w:type="character" w:customStyle="1" w:styleId="WW8Num51z7">
    <w:name w:val="WW8Num51z7"/>
    <w:rsid w:val="00EB35FD"/>
  </w:style>
  <w:style w:type="character" w:customStyle="1" w:styleId="WW8Num51z8">
    <w:name w:val="WW8Num51z8"/>
    <w:rsid w:val="00EB35FD"/>
  </w:style>
  <w:style w:type="character" w:customStyle="1" w:styleId="WW8Num52z0">
    <w:name w:val="WW8Num52z0"/>
    <w:rsid w:val="00EB35FD"/>
    <w:rPr>
      <w:rFonts w:ascii="Symbol" w:hAnsi="Symbol" w:cs="Symbol"/>
      <w:color w:val="FF3333"/>
    </w:rPr>
  </w:style>
  <w:style w:type="character" w:customStyle="1" w:styleId="WW8Num52z1">
    <w:name w:val="WW8Num52z1"/>
    <w:rsid w:val="00EB35FD"/>
    <w:rPr>
      <w:rFonts w:ascii="OpenSymbol" w:hAnsi="OpenSymbol" w:cs="OpenSymbol"/>
    </w:rPr>
  </w:style>
  <w:style w:type="character" w:customStyle="1" w:styleId="WW8Num53z0">
    <w:name w:val="WW8Num53z0"/>
    <w:rsid w:val="00EB35FD"/>
  </w:style>
  <w:style w:type="character" w:customStyle="1" w:styleId="WW8Num53z1">
    <w:name w:val="WW8Num53z1"/>
    <w:rsid w:val="00EB35FD"/>
  </w:style>
  <w:style w:type="character" w:customStyle="1" w:styleId="WW8Num53z2">
    <w:name w:val="WW8Num53z2"/>
    <w:rsid w:val="00EB35FD"/>
  </w:style>
  <w:style w:type="character" w:customStyle="1" w:styleId="WW8Num53z3">
    <w:name w:val="WW8Num53z3"/>
    <w:rsid w:val="00EB35FD"/>
  </w:style>
  <w:style w:type="character" w:customStyle="1" w:styleId="WW8Num53z4">
    <w:name w:val="WW8Num53z4"/>
    <w:rsid w:val="00EB35FD"/>
  </w:style>
  <w:style w:type="character" w:customStyle="1" w:styleId="WW8Num53z5">
    <w:name w:val="WW8Num53z5"/>
    <w:rsid w:val="00EB35FD"/>
  </w:style>
  <w:style w:type="character" w:customStyle="1" w:styleId="WW8Num53z6">
    <w:name w:val="WW8Num53z6"/>
    <w:rsid w:val="00EB35FD"/>
  </w:style>
  <w:style w:type="character" w:customStyle="1" w:styleId="WW8Num53z7">
    <w:name w:val="WW8Num53z7"/>
    <w:rsid w:val="00EB35FD"/>
  </w:style>
  <w:style w:type="character" w:customStyle="1" w:styleId="WW8Num53z8">
    <w:name w:val="WW8Num53z8"/>
    <w:rsid w:val="00EB35FD"/>
  </w:style>
  <w:style w:type="character" w:customStyle="1" w:styleId="WW8Num54z0">
    <w:name w:val="WW8Num54z0"/>
    <w:rsid w:val="00EB35FD"/>
    <w:rPr>
      <w:rFonts w:ascii="Symbol" w:hAnsi="Symbol" w:cs="OpenSymbol"/>
      <w:b w:val="0"/>
      <w:bCs w:val="0"/>
      <w:color w:val="auto"/>
    </w:rPr>
  </w:style>
  <w:style w:type="character" w:customStyle="1" w:styleId="WW8Num54z1">
    <w:name w:val="WW8Num54z1"/>
    <w:rsid w:val="00EB35FD"/>
  </w:style>
  <w:style w:type="character" w:customStyle="1" w:styleId="WW8Num54z2">
    <w:name w:val="WW8Num54z2"/>
    <w:rsid w:val="00EB35FD"/>
    <w:rPr>
      <w:rFonts w:ascii="OpenSymbol" w:hAnsi="OpenSymbol" w:cs="OpenSymbol"/>
    </w:rPr>
  </w:style>
  <w:style w:type="character" w:customStyle="1" w:styleId="WW8Num54z3">
    <w:name w:val="WW8Num54z3"/>
    <w:rsid w:val="00EB35FD"/>
  </w:style>
  <w:style w:type="character" w:customStyle="1" w:styleId="WW8Num54z5">
    <w:name w:val="WW8Num54z5"/>
    <w:rsid w:val="00EB35FD"/>
  </w:style>
  <w:style w:type="character" w:customStyle="1" w:styleId="WW8Num54z6">
    <w:name w:val="WW8Num54z6"/>
    <w:rsid w:val="00EB35FD"/>
  </w:style>
  <w:style w:type="character" w:customStyle="1" w:styleId="WW8Num54z7">
    <w:name w:val="WW8Num54z7"/>
    <w:rsid w:val="00EB35FD"/>
  </w:style>
  <w:style w:type="character" w:customStyle="1" w:styleId="WW8Num54z8">
    <w:name w:val="WW8Num54z8"/>
    <w:rsid w:val="00EB35FD"/>
  </w:style>
  <w:style w:type="character" w:customStyle="1" w:styleId="WW8Num55z0">
    <w:name w:val="WW8Num55z0"/>
    <w:rsid w:val="00EB35FD"/>
    <w:rPr>
      <w:color w:val="auto"/>
    </w:rPr>
  </w:style>
  <w:style w:type="character" w:customStyle="1" w:styleId="WW8Num55z1">
    <w:name w:val="WW8Num55z1"/>
    <w:rsid w:val="00EB35FD"/>
  </w:style>
  <w:style w:type="character" w:customStyle="1" w:styleId="WW8Num55z2">
    <w:name w:val="WW8Num55z2"/>
    <w:rsid w:val="00EB35FD"/>
  </w:style>
  <w:style w:type="character" w:customStyle="1" w:styleId="WW8Num55z3">
    <w:name w:val="WW8Num55z3"/>
    <w:rsid w:val="00EB35FD"/>
  </w:style>
  <w:style w:type="character" w:customStyle="1" w:styleId="WW8Num55z4">
    <w:name w:val="WW8Num55z4"/>
    <w:rsid w:val="00EB35FD"/>
  </w:style>
  <w:style w:type="character" w:customStyle="1" w:styleId="WW8Num55z5">
    <w:name w:val="WW8Num55z5"/>
    <w:rsid w:val="00EB35FD"/>
  </w:style>
  <w:style w:type="character" w:customStyle="1" w:styleId="WW8Num55z6">
    <w:name w:val="WW8Num55z6"/>
    <w:rsid w:val="00EB35FD"/>
  </w:style>
  <w:style w:type="character" w:customStyle="1" w:styleId="WW8Num55z7">
    <w:name w:val="WW8Num55z7"/>
    <w:rsid w:val="00EB35FD"/>
  </w:style>
  <w:style w:type="character" w:customStyle="1" w:styleId="WW8Num55z8">
    <w:name w:val="WW8Num55z8"/>
    <w:rsid w:val="00EB35FD"/>
  </w:style>
  <w:style w:type="character" w:customStyle="1" w:styleId="WW8Num56z0">
    <w:name w:val="WW8Num56z0"/>
    <w:rsid w:val="00EB35FD"/>
    <w:rPr>
      <w:rFonts w:ascii="Symbol" w:hAnsi="Symbol" w:cs="Mangal"/>
      <w:b w:val="0"/>
      <w:bCs w:val="0"/>
      <w:color w:val="auto"/>
    </w:rPr>
  </w:style>
  <w:style w:type="character" w:customStyle="1" w:styleId="WW8Num57z0">
    <w:name w:val="WW8Num57z0"/>
    <w:rsid w:val="00EB35FD"/>
    <w:rPr>
      <w:rFonts w:ascii="Symbol" w:hAnsi="Symbol" w:cs="Symbol"/>
      <w:b w:val="0"/>
      <w:bCs w:val="0"/>
      <w:color w:val="auto"/>
    </w:rPr>
  </w:style>
  <w:style w:type="character" w:customStyle="1" w:styleId="WW8Num58z0">
    <w:name w:val="WW8Num58z0"/>
    <w:rsid w:val="00EB35FD"/>
    <w:rPr>
      <w:rFonts w:ascii="Symbol" w:hAnsi="Symbol" w:cs="Symbol"/>
      <w:b w:val="0"/>
      <w:bCs w:val="0"/>
      <w:color w:val="auto"/>
      <w:lang w:eastAsia="en-US"/>
    </w:rPr>
  </w:style>
  <w:style w:type="character" w:customStyle="1" w:styleId="WW8Num58z1">
    <w:name w:val="WW8Num58z1"/>
    <w:rsid w:val="00EB35FD"/>
    <w:rPr>
      <w:rFonts w:ascii="Symbol" w:hAnsi="Symbol" w:cs="Symbol"/>
    </w:rPr>
  </w:style>
  <w:style w:type="character" w:customStyle="1" w:styleId="WW8Num59z0">
    <w:name w:val="WW8Num59z0"/>
    <w:rsid w:val="00EB35FD"/>
    <w:rPr>
      <w:rFonts w:ascii="Symbol" w:hAnsi="Symbol" w:cs="Symbol"/>
      <w:color w:val="auto"/>
    </w:rPr>
  </w:style>
  <w:style w:type="character" w:customStyle="1" w:styleId="WW8Num60z0">
    <w:name w:val="WW8Num60z0"/>
    <w:rsid w:val="00EB35FD"/>
    <w:rPr>
      <w:rFonts w:ascii="Symbol" w:hAnsi="Symbol" w:cs="Symbol"/>
      <w:color w:val="auto"/>
    </w:rPr>
  </w:style>
  <w:style w:type="character" w:customStyle="1" w:styleId="WW8Num61z0">
    <w:name w:val="WW8Num61z0"/>
    <w:rsid w:val="00EB35FD"/>
    <w:rPr>
      <w:rFonts w:ascii="Symbol" w:hAnsi="Symbol" w:cs="Symbol"/>
      <w:color w:val="auto"/>
    </w:rPr>
  </w:style>
  <w:style w:type="character" w:customStyle="1" w:styleId="WW8Num62z0">
    <w:name w:val="WW8Num62z0"/>
    <w:rsid w:val="00EB35FD"/>
    <w:rPr>
      <w:rFonts w:ascii="Symbol" w:hAnsi="Symbol" w:cs="Symbol"/>
      <w:color w:val="auto"/>
    </w:rPr>
  </w:style>
  <w:style w:type="character" w:customStyle="1" w:styleId="WW8Num63z0">
    <w:name w:val="WW8Num63z0"/>
    <w:rsid w:val="00EB35FD"/>
    <w:rPr>
      <w:rFonts w:ascii="Symbol" w:hAnsi="Symbol" w:cs="Symbol"/>
      <w:color w:val="auto"/>
    </w:rPr>
  </w:style>
  <w:style w:type="character" w:customStyle="1" w:styleId="WW8Num64z0">
    <w:name w:val="WW8Num64z0"/>
    <w:rsid w:val="00EB35FD"/>
    <w:rPr>
      <w:rFonts w:ascii="Symbol" w:hAnsi="Symbol" w:cs="Symbol"/>
      <w:color w:val="auto"/>
    </w:rPr>
  </w:style>
  <w:style w:type="character" w:customStyle="1" w:styleId="WW8Num65z0">
    <w:name w:val="WW8Num65z0"/>
    <w:rsid w:val="00EB35FD"/>
    <w:rPr>
      <w:rFonts w:ascii="Symbol" w:hAnsi="Symbol" w:cs="OpenSymbol"/>
      <w:color w:val="auto"/>
    </w:rPr>
  </w:style>
  <w:style w:type="character" w:customStyle="1" w:styleId="WW8Num65z2">
    <w:name w:val="WW8Num65z2"/>
    <w:rsid w:val="00EB35FD"/>
  </w:style>
  <w:style w:type="character" w:customStyle="1" w:styleId="WW8Num65z3">
    <w:name w:val="WW8Num65z3"/>
    <w:rsid w:val="00EB35FD"/>
  </w:style>
  <w:style w:type="character" w:customStyle="1" w:styleId="WW8Num65z4">
    <w:name w:val="WW8Num65z4"/>
    <w:rsid w:val="00EB35FD"/>
    <w:rPr>
      <w:b w:val="0"/>
      <w:bCs w:val="0"/>
    </w:rPr>
  </w:style>
  <w:style w:type="character" w:customStyle="1" w:styleId="WW8Num65z5">
    <w:name w:val="WW8Num65z5"/>
    <w:rsid w:val="00EB35FD"/>
  </w:style>
  <w:style w:type="character" w:customStyle="1" w:styleId="WW8Num65z6">
    <w:name w:val="WW8Num65z6"/>
    <w:rsid w:val="00EB35FD"/>
  </w:style>
  <w:style w:type="character" w:customStyle="1" w:styleId="WW8Num65z7">
    <w:name w:val="WW8Num65z7"/>
    <w:rsid w:val="00EB35FD"/>
  </w:style>
  <w:style w:type="character" w:customStyle="1" w:styleId="WW8Num65z8">
    <w:name w:val="WW8Num65z8"/>
    <w:rsid w:val="00EB35FD"/>
  </w:style>
  <w:style w:type="character" w:customStyle="1" w:styleId="WW8Num66z0">
    <w:name w:val="WW8Num66z0"/>
    <w:rsid w:val="00EB35FD"/>
    <w:rPr>
      <w:b/>
      <w:bCs/>
      <w:color w:val="auto"/>
    </w:rPr>
  </w:style>
  <w:style w:type="character" w:customStyle="1" w:styleId="WW8Num66z2">
    <w:name w:val="WW8Num66z2"/>
    <w:rsid w:val="00EB35FD"/>
  </w:style>
  <w:style w:type="character" w:customStyle="1" w:styleId="WW8Num66z3">
    <w:name w:val="WW8Num66z3"/>
    <w:rsid w:val="00EB35FD"/>
  </w:style>
  <w:style w:type="character" w:customStyle="1" w:styleId="WW8Num66z4">
    <w:name w:val="WW8Num66z4"/>
    <w:rsid w:val="00EB35FD"/>
  </w:style>
  <w:style w:type="character" w:customStyle="1" w:styleId="WW8Num66z5">
    <w:name w:val="WW8Num66z5"/>
    <w:rsid w:val="00EB35FD"/>
  </w:style>
  <w:style w:type="character" w:customStyle="1" w:styleId="WW8Num66z6">
    <w:name w:val="WW8Num66z6"/>
    <w:rsid w:val="00EB35FD"/>
  </w:style>
  <w:style w:type="character" w:customStyle="1" w:styleId="WW8Num66z7">
    <w:name w:val="WW8Num66z7"/>
    <w:rsid w:val="00EB35FD"/>
  </w:style>
  <w:style w:type="character" w:customStyle="1" w:styleId="WW8Num66z8">
    <w:name w:val="WW8Num66z8"/>
    <w:rsid w:val="00EB35FD"/>
  </w:style>
  <w:style w:type="character" w:customStyle="1" w:styleId="WW8Num67z0">
    <w:name w:val="WW8Num67z0"/>
    <w:rsid w:val="00EB35FD"/>
  </w:style>
  <w:style w:type="character" w:customStyle="1" w:styleId="WW8Num67z1">
    <w:name w:val="WW8Num67z1"/>
    <w:rsid w:val="00EB35FD"/>
  </w:style>
  <w:style w:type="character" w:customStyle="1" w:styleId="WW8Num67z2">
    <w:name w:val="WW8Num67z2"/>
    <w:rsid w:val="00EB35FD"/>
  </w:style>
  <w:style w:type="character" w:customStyle="1" w:styleId="WW8Num67z3">
    <w:name w:val="WW8Num67z3"/>
    <w:rsid w:val="00EB35FD"/>
  </w:style>
  <w:style w:type="character" w:customStyle="1" w:styleId="WW8Num67z4">
    <w:name w:val="WW8Num67z4"/>
    <w:rsid w:val="00EB35FD"/>
  </w:style>
  <w:style w:type="character" w:customStyle="1" w:styleId="WW8Num67z5">
    <w:name w:val="WW8Num67z5"/>
    <w:rsid w:val="00EB35FD"/>
  </w:style>
  <w:style w:type="character" w:customStyle="1" w:styleId="WW8Num67z6">
    <w:name w:val="WW8Num67z6"/>
    <w:rsid w:val="00EB35FD"/>
  </w:style>
  <w:style w:type="character" w:customStyle="1" w:styleId="WW8Num67z7">
    <w:name w:val="WW8Num67z7"/>
    <w:rsid w:val="00EB35FD"/>
  </w:style>
  <w:style w:type="character" w:customStyle="1" w:styleId="WW8Num67z8">
    <w:name w:val="WW8Num67z8"/>
    <w:rsid w:val="00EB35FD"/>
  </w:style>
  <w:style w:type="character" w:customStyle="1" w:styleId="WW8Num68z0">
    <w:name w:val="WW8Num68z0"/>
    <w:rsid w:val="00EB35FD"/>
  </w:style>
  <w:style w:type="character" w:customStyle="1" w:styleId="WW8Num68z1">
    <w:name w:val="WW8Num68z1"/>
    <w:rsid w:val="00EB35FD"/>
  </w:style>
  <w:style w:type="character" w:customStyle="1" w:styleId="WW8Num68z2">
    <w:name w:val="WW8Num68z2"/>
    <w:rsid w:val="00EB35FD"/>
  </w:style>
  <w:style w:type="character" w:customStyle="1" w:styleId="WW8Num68z3">
    <w:name w:val="WW8Num68z3"/>
    <w:rsid w:val="00EB35FD"/>
  </w:style>
  <w:style w:type="character" w:customStyle="1" w:styleId="WW8Num68z4">
    <w:name w:val="WW8Num68z4"/>
    <w:rsid w:val="00EB35FD"/>
    <w:rPr>
      <w:b w:val="0"/>
      <w:bCs w:val="0"/>
    </w:rPr>
  </w:style>
  <w:style w:type="character" w:customStyle="1" w:styleId="WW8Num68z5">
    <w:name w:val="WW8Num68z5"/>
    <w:rsid w:val="00EB35FD"/>
  </w:style>
  <w:style w:type="character" w:customStyle="1" w:styleId="WW8Num68z6">
    <w:name w:val="WW8Num68z6"/>
    <w:rsid w:val="00EB35FD"/>
  </w:style>
  <w:style w:type="character" w:customStyle="1" w:styleId="WW8Num68z7">
    <w:name w:val="WW8Num68z7"/>
    <w:rsid w:val="00EB35FD"/>
  </w:style>
  <w:style w:type="character" w:customStyle="1" w:styleId="WW8Num68z8">
    <w:name w:val="WW8Num68z8"/>
    <w:rsid w:val="00EB35FD"/>
  </w:style>
  <w:style w:type="character" w:customStyle="1" w:styleId="WW8Num69z0">
    <w:name w:val="WW8Num69z0"/>
    <w:rsid w:val="00EB35FD"/>
    <w:rPr>
      <w:color w:val="FF3333"/>
    </w:rPr>
  </w:style>
  <w:style w:type="character" w:customStyle="1" w:styleId="WW8Num69z1">
    <w:name w:val="WW8Num69z1"/>
    <w:rsid w:val="00EB35FD"/>
  </w:style>
  <w:style w:type="character" w:customStyle="1" w:styleId="WW8Num69z2">
    <w:name w:val="WW8Num69z2"/>
    <w:rsid w:val="00EB35FD"/>
  </w:style>
  <w:style w:type="character" w:customStyle="1" w:styleId="WW8Num69z3">
    <w:name w:val="WW8Num69z3"/>
    <w:rsid w:val="00EB35FD"/>
  </w:style>
  <w:style w:type="character" w:customStyle="1" w:styleId="WW8Num69z4">
    <w:name w:val="WW8Num69z4"/>
    <w:rsid w:val="00EB35FD"/>
  </w:style>
  <w:style w:type="character" w:customStyle="1" w:styleId="WW8Num69z5">
    <w:name w:val="WW8Num69z5"/>
    <w:rsid w:val="00EB35FD"/>
  </w:style>
  <w:style w:type="character" w:customStyle="1" w:styleId="WW8Num69z6">
    <w:name w:val="WW8Num69z6"/>
    <w:rsid w:val="00EB35FD"/>
  </w:style>
  <w:style w:type="character" w:customStyle="1" w:styleId="WW8Num69z7">
    <w:name w:val="WW8Num69z7"/>
    <w:rsid w:val="00EB35FD"/>
  </w:style>
  <w:style w:type="character" w:customStyle="1" w:styleId="WW8Num69z8">
    <w:name w:val="WW8Num69z8"/>
    <w:rsid w:val="00EB35FD"/>
  </w:style>
  <w:style w:type="character" w:customStyle="1" w:styleId="WW8Num70z0">
    <w:name w:val="WW8Num70z0"/>
    <w:rsid w:val="00EB35FD"/>
    <w:rPr>
      <w:rFonts w:ascii="Symbol" w:hAnsi="Symbol" w:cs="OpenSymbol"/>
    </w:rPr>
  </w:style>
  <w:style w:type="character" w:customStyle="1" w:styleId="WW8Num70z1">
    <w:name w:val="WW8Num70z1"/>
    <w:rsid w:val="00EB35FD"/>
    <w:rPr>
      <w:rFonts w:ascii="OpenSymbol" w:hAnsi="OpenSymbol" w:cs="OpenSymbol"/>
    </w:rPr>
  </w:style>
  <w:style w:type="character" w:customStyle="1" w:styleId="WW8Num71z0">
    <w:name w:val="WW8Num71z0"/>
    <w:rsid w:val="00EB35FD"/>
    <w:rPr>
      <w:b/>
      <w:bCs/>
    </w:rPr>
  </w:style>
  <w:style w:type="character" w:customStyle="1" w:styleId="WW8Num71z1">
    <w:name w:val="WW8Num71z1"/>
    <w:rsid w:val="00EB35FD"/>
  </w:style>
  <w:style w:type="character" w:customStyle="1" w:styleId="WW8Num71z2">
    <w:name w:val="WW8Num71z2"/>
    <w:rsid w:val="00EB35FD"/>
  </w:style>
  <w:style w:type="character" w:customStyle="1" w:styleId="WW8Num71z3">
    <w:name w:val="WW8Num71z3"/>
    <w:rsid w:val="00EB35FD"/>
  </w:style>
  <w:style w:type="character" w:customStyle="1" w:styleId="WW8Num71z4">
    <w:name w:val="WW8Num71z4"/>
    <w:rsid w:val="00EB35FD"/>
  </w:style>
  <w:style w:type="character" w:customStyle="1" w:styleId="WW8Num71z5">
    <w:name w:val="WW8Num71z5"/>
    <w:rsid w:val="00EB35FD"/>
  </w:style>
  <w:style w:type="character" w:customStyle="1" w:styleId="WW8Num71z6">
    <w:name w:val="WW8Num71z6"/>
    <w:rsid w:val="00EB35FD"/>
  </w:style>
  <w:style w:type="character" w:customStyle="1" w:styleId="WW8Num71z7">
    <w:name w:val="WW8Num71z7"/>
    <w:rsid w:val="00EB35FD"/>
  </w:style>
  <w:style w:type="character" w:customStyle="1" w:styleId="WW8Num71z8">
    <w:name w:val="WW8Num71z8"/>
    <w:rsid w:val="00EB35FD"/>
  </w:style>
  <w:style w:type="character" w:customStyle="1" w:styleId="WW8Num72z0">
    <w:name w:val="WW8Num72z0"/>
    <w:rsid w:val="00EB35FD"/>
    <w:rPr>
      <w:rFonts w:ascii="Symbol" w:hAnsi="Symbol" w:cs="Symbol"/>
    </w:rPr>
  </w:style>
  <w:style w:type="character" w:customStyle="1" w:styleId="WW8Num73z0">
    <w:name w:val="WW8Num73z0"/>
    <w:rsid w:val="00EB35FD"/>
  </w:style>
  <w:style w:type="character" w:customStyle="1" w:styleId="WW8Num73z1">
    <w:name w:val="WW8Num73z1"/>
    <w:rsid w:val="00EB35FD"/>
  </w:style>
  <w:style w:type="character" w:customStyle="1" w:styleId="WW8Num73z2">
    <w:name w:val="WW8Num73z2"/>
    <w:rsid w:val="00EB35FD"/>
  </w:style>
  <w:style w:type="character" w:customStyle="1" w:styleId="WW8Num73z3">
    <w:name w:val="WW8Num73z3"/>
    <w:rsid w:val="00EB35FD"/>
  </w:style>
  <w:style w:type="character" w:customStyle="1" w:styleId="WW8Num73z4">
    <w:name w:val="WW8Num73z4"/>
    <w:rsid w:val="00EB35FD"/>
  </w:style>
  <w:style w:type="character" w:customStyle="1" w:styleId="WW8Num73z5">
    <w:name w:val="WW8Num73z5"/>
    <w:rsid w:val="00EB35FD"/>
  </w:style>
  <w:style w:type="character" w:customStyle="1" w:styleId="WW8Num73z6">
    <w:name w:val="WW8Num73z6"/>
    <w:rsid w:val="00EB35FD"/>
  </w:style>
  <w:style w:type="character" w:customStyle="1" w:styleId="WW8Num73z7">
    <w:name w:val="WW8Num73z7"/>
    <w:rsid w:val="00EB35FD"/>
  </w:style>
  <w:style w:type="character" w:customStyle="1" w:styleId="WW8Num73z8">
    <w:name w:val="WW8Num73z8"/>
    <w:rsid w:val="00EB35FD"/>
  </w:style>
  <w:style w:type="character" w:customStyle="1" w:styleId="WW8Num74z0">
    <w:name w:val="WW8Num74z0"/>
    <w:rsid w:val="00EB35FD"/>
  </w:style>
  <w:style w:type="character" w:customStyle="1" w:styleId="WW8Num74z1">
    <w:name w:val="WW8Num74z1"/>
    <w:rsid w:val="00EB35FD"/>
  </w:style>
  <w:style w:type="character" w:customStyle="1" w:styleId="WW8Num74z2">
    <w:name w:val="WW8Num74z2"/>
    <w:rsid w:val="00EB35FD"/>
  </w:style>
  <w:style w:type="character" w:customStyle="1" w:styleId="WW8Num74z3">
    <w:name w:val="WW8Num74z3"/>
    <w:rsid w:val="00EB35FD"/>
  </w:style>
  <w:style w:type="character" w:customStyle="1" w:styleId="WW8Num74z4">
    <w:name w:val="WW8Num74z4"/>
    <w:rsid w:val="00EB35FD"/>
  </w:style>
  <w:style w:type="character" w:customStyle="1" w:styleId="WW8Num74z5">
    <w:name w:val="WW8Num74z5"/>
    <w:rsid w:val="00EB35FD"/>
  </w:style>
  <w:style w:type="character" w:customStyle="1" w:styleId="WW8Num74z6">
    <w:name w:val="WW8Num74z6"/>
    <w:rsid w:val="00EB35FD"/>
  </w:style>
  <w:style w:type="character" w:customStyle="1" w:styleId="WW8Num74z7">
    <w:name w:val="WW8Num74z7"/>
    <w:rsid w:val="00EB35FD"/>
  </w:style>
  <w:style w:type="character" w:customStyle="1" w:styleId="WW8Num74z8">
    <w:name w:val="WW8Num74z8"/>
    <w:rsid w:val="00EB35FD"/>
  </w:style>
  <w:style w:type="character" w:customStyle="1" w:styleId="WW8Num72z1">
    <w:name w:val="WW8Num72z1"/>
    <w:rsid w:val="00EB35FD"/>
  </w:style>
  <w:style w:type="character" w:customStyle="1" w:styleId="WW8Num72z2">
    <w:name w:val="WW8Num72z2"/>
    <w:rsid w:val="00EB35FD"/>
  </w:style>
  <w:style w:type="character" w:customStyle="1" w:styleId="WW8Num72z3">
    <w:name w:val="WW8Num72z3"/>
    <w:rsid w:val="00EB35FD"/>
  </w:style>
  <w:style w:type="character" w:customStyle="1" w:styleId="WW8Num72z4">
    <w:name w:val="WW8Num72z4"/>
    <w:rsid w:val="00EB35FD"/>
  </w:style>
  <w:style w:type="character" w:customStyle="1" w:styleId="WW8Num72z5">
    <w:name w:val="WW8Num72z5"/>
    <w:rsid w:val="00EB35FD"/>
  </w:style>
  <w:style w:type="character" w:customStyle="1" w:styleId="WW8Num72z6">
    <w:name w:val="WW8Num72z6"/>
    <w:rsid w:val="00EB35FD"/>
  </w:style>
  <w:style w:type="character" w:customStyle="1" w:styleId="WW8Num72z7">
    <w:name w:val="WW8Num72z7"/>
    <w:rsid w:val="00EB35FD"/>
  </w:style>
  <w:style w:type="character" w:customStyle="1" w:styleId="WW8Num72z8">
    <w:name w:val="WW8Num72z8"/>
    <w:rsid w:val="00EB35FD"/>
  </w:style>
  <w:style w:type="character" w:customStyle="1" w:styleId="WW8Num48z1">
    <w:name w:val="WW8Num48z1"/>
    <w:rsid w:val="00EB35FD"/>
  </w:style>
  <w:style w:type="character" w:customStyle="1" w:styleId="WW8Num46z1">
    <w:name w:val="WW8Num46z1"/>
    <w:rsid w:val="00EB35FD"/>
  </w:style>
  <w:style w:type="character" w:customStyle="1" w:styleId="WW8Num49z1">
    <w:name w:val="WW8Num49z1"/>
    <w:rsid w:val="00EB35FD"/>
  </w:style>
  <w:style w:type="character" w:customStyle="1" w:styleId="WW8Num49z2">
    <w:name w:val="WW8Num49z2"/>
    <w:rsid w:val="00EB35FD"/>
  </w:style>
  <w:style w:type="character" w:customStyle="1" w:styleId="WW8Num50z1">
    <w:name w:val="WW8Num50z1"/>
    <w:rsid w:val="00EB35FD"/>
  </w:style>
  <w:style w:type="character" w:customStyle="1" w:styleId="WW8Num50z2">
    <w:name w:val="WW8Num50z2"/>
    <w:rsid w:val="00EB35FD"/>
  </w:style>
  <w:style w:type="character" w:customStyle="1" w:styleId="WW8Num52z3">
    <w:name w:val="WW8Num52z3"/>
    <w:rsid w:val="00EB35FD"/>
  </w:style>
  <w:style w:type="character" w:customStyle="1" w:styleId="WW8Num52z4">
    <w:name w:val="WW8Num52z4"/>
    <w:rsid w:val="00EB35FD"/>
  </w:style>
  <w:style w:type="character" w:customStyle="1" w:styleId="WW8Num52z5">
    <w:name w:val="WW8Num52z5"/>
    <w:rsid w:val="00EB35FD"/>
  </w:style>
  <w:style w:type="character" w:customStyle="1" w:styleId="WW8Num52z6">
    <w:name w:val="WW8Num52z6"/>
    <w:rsid w:val="00EB35FD"/>
  </w:style>
  <w:style w:type="character" w:customStyle="1" w:styleId="WW8Num52z7">
    <w:name w:val="WW8Num52z7"/>
    <w:rsid w:val="00EB35FD"/>
  </w:style>
  <w:style w:type="character" w:customStyle="1" w:styleId="WW8Num52z8">
    <w:name w:val="WW8Num52z8"/>
    <w:rsid w:val="00EB35FD"/>
  </w:style>
  <w:style w:type="character" w:customStyle="1" w:styleId="WW8Num56z1">
    <w:name w:val="WW8Num56z1"/>
    <w:rsid w:val="00EB35FD"/>
  </w:style>
  <w:style w:type="character" w:customStyle="1" w:styleId="WW8Num56z2">
    <w:name w:val="WW8Num56z2"/>
    <w:rsid w:val="00EB35FD"/>
  </w:style>
  <w:style w:type="character" w:customStyle="1" w:styleId="WW8Num56z3">
    <w:name w:val="WW8Num56z3"/>
    <w:rsid w:val="00EB35FD"/>
  </w:style>
  <w:style w:type="character" w:customStyle="1" w:styleId="WW8Num56z5">
    <w:name w:val="WW8Num56z5"/>
    <w:rsid w:val="00EB35FD"/>
  </w:style>
  <w:style w:type="character" w:customStyle="1" w:styleId="WW8Num56z6">
    <w:name w:val="WW8Num56z6"/>
    <w:rsid w:val="00EB35FD"/>
  </w:style>
  <w:style w:type="character" w:customStyle="1" w:styleId="WW8Num56z7">
    <w:name w:val="WW8Num56z7"/>
    <w:rsid w:val="00EB35FD"/>
  </w:style>
  <w:style w:type="character" w:customStyle="1" w:styleId="WW8Num56z8">
    <w:name w:val="WW8Num56z8"/>
    <w:rsid w:val="00EB35FD"/>
  </w:style>
  <w:style w:type="character" w:customStyle="1" w:styleId="WW8Num57z1">
    <w:name w:val="WW8Num57z1"/>
    <w:rsid w:val="00EB35FD"/>
  </w:style>
  <w:style w:type="character" w:customStyle="1" w:styleId="WW8Num57z2">
    <w:name w:val="WW8Num57z2"/>
    <w:rsid w:val="00EB35FD"/>
  </w:style>
  <w:style w:type="character" w:customStyle="1" w:styleId="WW8Num57z3">
    <w:name w:val="WW8Num57z3"/>
    <w:rsid w:val="00EB35FD"/>
  </w:style>
  <w:style w:type="character" w:customStyle="1" w:styleId="WW8Num57z4">
    <w:name w:val="WW8Num57z4"/>
    <w:rsid w:val="00EB35FD"/>
  </w:style>
  <w:style w:type="character" w:customStyle="1" w:styleId="WW8Num57z5">
    <w:name w:val="WW8Num57z5"/>
    <w:rsid w:val="00EB35FD"/>
  </w:style>
  <w:style w:type="character" w:customStyle="1" w:styleId="WW8Num57z6">
    <w:name w:val="WW8Num57z6"/>
    <w:rsid w:val="00EB35FD"/>
  </w:style>
  <w:style w:type="character" w:customStyle="1" w:styleId="WW8Num57z7">
    <w:name w:val="WW8Num57z7"/>
    <w:rsid w:val="00EB35FD"/>
  </w:style>
  <w:style w:type="character" w:customStyle="1" w:styleId="WW8Num57z8">
    <w:name w:val="WW8Num57z8"/>
    <w:rsid w:val="00EB35FD"/>
  </w:style>
  <w:style w:type="character" w:customStyle="1" w:styleId="WW8Num65z1">
    <w:name w:val="WW8Num65z1"/>
    <w:rsid w:val="00EB35FD"/>
    <w:rPr>
      <w:rFonts w:ascii="OpenSymbol" w:hAnsi="OpenSymbol" w:cs="OpenSymbol"/>
    </w:rPr>
  </w:style>
  <w:style w:type="character" w:customStyle="1" w:styleId="WW8Num59z2">
    <w:name w:val="WW8Num59z2"/>
    <w:rsid w:val="00EB35FD"/>
  </w:style>
  <w:style w:type="character" w:customStyle="1" w:styleId="WW8Num59z3">
    <w:name w:val="WW8Num59z3"/>
    <w:rsid w:val="00EB35FD"/>
  </w:style>
  <w:style w:type="character" w:customStyle="1" w:styleId="WW8Num59z4">
    <w:name w:val="WW8Num59z4"/>
    <w:rsid w:val="00EB35FD"/>
  </w:style>
  <w:style w:type="character" w:customStyle="1" w:styleId="WW8Num59z5">
    <w:name w:val="WW8Num59z5"/>
    <w:rsid w:val="00EB35FD"/>
  </w:style>
  <w:style w:type="character" w:customStyle="1" w:styleId="WW8Num59z6">
    <w:name w:val="WW8Num59z6"/>
    <w:rsid w:val="00EB35FD"/>
  </w:style>
  <w:style w:type="character" w:customStyle="1" w:styleId="WW8Num59z7">
    <w:name w:val="WW8Num59z7"/>
    <w:rsid w:val="00EB35FD"/>
  </w:style>
  <w:style w:type="character" w:customStyle="1" w:styleId="WW8Num59z8">
    <w:name w:val="WW8Num59z8"/>
    <w:rsid w:val="00EB35FD"/>
  </w:style>
  <w:style w:type="character" w:customStyle="1" w:styleId="WW8Num66z1">
    <w:name w:val="WW8Num66z1"/>
    <w:rsid w:val="00EB35FD"/>
  </w:style>
  <w:style w:type="character" w:customStyle="1" w:styleId="WW8Num62z1">
    <w:name w:val="WW8Num62z1"/>
    <w:rsid w:val="00EB35FD"/>
  </w:style>
  <w:style w:type="character" w:customStyle="1" w:styleId="WW8Num62z2">
    <w:name w:val="WW8Num62z2"/>
    <w:rsid w:val="00EB35FD"/>
  </w:style>
  <w:style w:type="character" w:customStyle="1" w:styleId="WW8Num62z3">
    <w:name w:val="WW8Num62z3"/>
    <w:rsid w:val="00EB35FD"/>
  </w:style>
  <w:style w:type="character" w:customStyle="1" w:styleId="WW8Num62z4">
    <w:name w:val="WW8Num62z4"/>
    <w:rsid w:val="00EB35FD"/>
  </w:style>
  <w:style w:type="character" w:customStyle="1" w:styleId="WW8Num62z5">
    <w:name w:val="WW8Num62z5"/>
    <w:rsid w:val="00EB35FD"/>
  </w:style>
  <w:style w:type="character" w:customStyle="1" w:styleId="WW8Num62z6">
    <w:name w:val="WW8Num62z6"/>
    <w:rsid w:val="00EB35FD"/>
  </w:style>
  <w:style w:type="character" w:customStyle="1" w:styleId="WW8Num62z7">
    <w:name w:val="WW8Num62z7"/>
    <w:rsid w:val="00EB35FD"/>
  </w:style>
  <w:style w:type="character" w:customStyle="1" w:styleId="WW8Num62z8">
    <w:name w:val="WW8Num62z8"/>
    <w:rsid w:val="00EB35FD"/>
  </w:style>
  <w:style w:type="character" w:customStyle="1" w:styleId="WW8Num61z1">
    <w:name w:val="WW8Num61z1"/>
    <w:rsid w:val="00EB35FD"/>
  </w:style>
  <w:style w:type="character" w:customStyle="1" w:styleId="WW8Num61z2">
    <w:name w:val="WW8Num61z2"/>
    <w:rsid w:val="00EB35FD"/>
  </w:style>
  <w:style w:type="character" w:customStyle="1" w:styleId="WW8Num61z3">
    <w:name w:val="WW8Num61z3"/>
    <w:rsid w:val="00EB35FD"/>
  </w:style>
  <w:style w:type="character" w:customStyle="1" w:styleId="WW8Num61z4">
    <w:name w:val="WW8Num61z4"/>
    <w:rsid w:val="00EB35FD"/>
  </w:style>
  <w:style w:type="character" w:customStyle="1" w:styleId="WW8Num61z5">
    <w:name w:val="WW8Num61z5"/>
    <w:rsid w:val="00EB35FD"/>
  </w:style>
  <w:style w:type="character" w:customStyle="1" w:styleId="WW8Num61z6">
    <w:name w:val="WW8Num61z6"/>
    <w:rsid w:val="00EB35FD"/>
  </w:style>
  <w:style w:type="character" w:customStyle="1" w:styleId="WW8Num61z7">
    <w:name w:val="WW8Num61z7"/>
    <w:rsid w:val="00EB35FD"/>
  </w:style>
  <w:style w:type="character" w:customStyle="1" w:styleId="WW8Num61z8">
    <w:name w:val="WW8Num61z8"/>
    <w:rsid w:val="00EB35FD"/>
  </w:style>
  <w:style w:type="character" w:customStyle="1" w:styleId="WW8Num24z1">
    <w:name w:val="WW8Num24z1"/>
    <w:rsid w:val="00EB35FD"/>
  </w:style>
  <w:style w:type="character" w:customStyle="1" w:styleId="WW8Num28z1">
    <w:name w:val="WW8Num28z1"/>
    <w:rsid w:val="00EB35FD"/>
  </w:style>
  <w:style w:type="character" w:customStyle="1" w:styleId="WW8Num27z1">
    <w:name w:val="WW8Num27z1"/>
    <w:rsid w:val="00EB35FD"/>
  </w:style>
  <w:style w:type="character" w:customStyle="1" w:styleId="WW8Num29z1">
    <w:name w:val="WW8Num29z1"/>
    <w:rsid w:val="00EB35FD"/>
  </w:style>
  <w:style w:type="character" w:customStyle="1" w:styleId="WW8Num29z2">
    <w:name w:val="WW8Num29z2"/>
    <w:rsid w:val="00EB35FD"/>
  </w:style>
  <w:style w:type="character" w:customStyle="1" w:styleId="WW8Num29z3">
    <w:name w:val="WW8Num29z3"/>
    <w:rsid w:val="00EB35FD"/>
  </w:style>
  <w:style w:type="character" w:customStyle="1" w:styleId="WW8Num29z4">
    <w:name w:val="WW8Num29z4"/>
    <w:rsid w:val="00EB35FD"/>
  </w:style>
  <w:style w:type="character" w:customStyle="1" w:styleId="WW8Num29z5">
    <w:name w:val="WW8Num29z5"/>
    <w:rsid w:val="00EB35FD"/>
  </w:style>
  <w:style w:type="character" w:customStyle="1" w:styleId="WW8Num29z6">
    <w:name w:val="WW8Num29z6"/>
    <w:rsid w:val="00EB35FD"/>
  </w:style>
  <w:style w:type="character" w:customStyle="1" w:styleId="WW8Num29z7">
    <w:name w:val="WW8Num29z7"/>
    <w:rsid w:val="00EB35FD"/>
  </w:style>
  <w:style w:type="character" w:customStyle="1" w:styleId="WW8Num29z8">
    <w:name w:val="WW8Num29z8"/>
    <w:rsid w:val="00EB35FD"/>
  </w:style>
  <w:style w:type="character" w:customStyle="1" w:styleId="WW8Num31z1">
    <w:name w:val="WW8Num31z1"/>
    <w:rsid w:val="00EB35FD"/>
  </w:style>
  <w:style w:type="character" w:customStyle="1" w:styleId="WW8Num31z2">
    <w:name w:val="WW8Num31z2"/>
    <w:rsid w:val="00EB35FD"/>
  </w:style>
  <w:style w:type="character" w:customStyle="1" w:styleId="WW8Num31z3">
    <w:name w:val="WW8Num31z3"/>
    <w:rsid w:val="00EB35FD"/>
  </w:style>
  <w:style w:type="character" w:customStyle="1" w:styleId="WW8Num31z4">
    <w:name w:val="WW8Num31z4"/>
    <w:rsid w:val="00EB35FD"/>
  </w:style>
  <w:style w:type="character" w:customStyle="1" w:styleId="WW8Num31z5">
    <w:name w:val="WW8Num31z5"/>
    <w:rsid w:val="00EB35FD"/>
  </w:style>
  <w:style w:type="character" w:customStyle="1" w:styleId="WW8Num31z6">
    <w:name w:val="WW8Num31z6"/>
    <w:rsid w:val="00EB35FD"/>
  </w:style>
  <w:style w:type="character" w:customStyle="1" w:styleId="WW8Num31z7">
    <w:name w:val="WW8Num31z7"/>
    <w:rsid w:val="00EB35FD"/>
  </w:style>
  <w:style w:type="character" w:customStyle="1" w:styleId="WW8Num31z8">
    <w:name w:val="WW8Num31z8"/>
    <w:rsid w:val="00EB35FD"/>
  </w:style>
  <w:style w:type="character" w:customStyle="1" w:styleId="WW8Num42z1">
    <w:name w:val="WW8Num42z1"/>
    <w:rsid w:val="00EB35FD"/>
  </w:style>
  <w:style w:type="character" w:customStyle="1" w:styleId="WW8Num42z2">
    <w:name w:val="WW8Num42z2"/>
    <w:rsid w:val="00EB35FD"/>
  </w:style>
  <w:style w:type="character" w:customStyle="1" w:styleId="WW8Num42z3">
    <w:name w:val="WW8Num42z3"/>
    <w:rsid w:val="00EB35FD"/>
  </w:style>
  <w:style w:type="character" w:customStyle="1" w:styleId="WW8Num42z4">
    <w:name w:val="WW8Num42z4"/>
    <w:rsid w:val="00EB35FD"/>
  </w:style>
  <w:style w:type="character" w:customStyle="1" w:styleId="WW8Num42z5">
    <w:name w:val="WW8Num42z5"/>
    <w:rsid w:val="00EB35FD"/>
  </w:style>
  <w:style w:type="character" w:customStyle="1" w:styleId="WW8Num42z6">
    <w:name w:val="WW8Num42z6"/>
    <w:rsid w:val="00EB35FD"/>
  </w:style>
  <w:style w:type="character" w:customStyle="1" w:styleId="WW8Num42z7">
    <w:name w:val="WW8Num42z7"/>
    <w:rsid w:val="00EB35FD"/>
  </w:style>
  <w:style w:type="character" w:customStyle="1" w:styleId="WW8Num42z8">
    <w:name w:val="WW8Num42z8"/>
    <w:rsid w:val="00EB35FD"/>
  </w:style>
  <w:style w:type="character" w:customStyle="1" w:styleId="WW8Num54z4">
    <w:name w:val="WW8Num54z4"/>
    <w:rsid w:val="00EB35FD"/>
  </w:style>
  <w:style w:type="character" w:customStyle="1" w:styleId="WW8Num56z4">
    <w:name w:val="WW8Num56z4"/>
    <w:rsid w:val="00EB35FD"/>
  </w:style>
  <w:style w:type="character" w:customStyle="1" w:styleId="WW8Num58z2">
    <w:name w:val="WW8Num58z2"/>
    <w:rsid w:val="00EB35FD"/>
  </w:style>
  <w:style w:type="character" w:customStyle="1" w:styleId="WW8Num58z3">
    <w:name w:val="WW8Num58z3"/>
    <w:rsid w:val="00EB35FD"/>
  </w:style>
  <w:style w:type="character" w:customStyle="1" w:styleId="WW8Num58z4">
    <w:name w:val="WW8Num58z4"/>
    <w:rsid w:val="00EB35FD"/>
  </w:style>
  <w:style w:type="character" w:customStyle="1" w:styleId="WW8Num58z5">
    <w:name w:val="WW8Num58z5"/>
    <w:rsid w:val="00EB35FD"/>
  </w:style>
  <w:style w:type="character" w:customStyle="1" w:styleId="WW8Num58z6">
    <w:name w:val="WW8Num58z6"/>
    <w:rsid w:val="00EB35FD"/>
  </w:style>
  <w:style w:type="character" w:customStyle="1" w:styleId="WW8Num58z7">
    <w:name w:val="WW8Num58z7"/>
    <w:rsid w:val="00EB35FD"/>
  </w:style>
  <w:style w:type="character" w:customStyle="1" w:styleId="WW8Num58z8">
    <w:name w:val="WW8Num58z8"/>
    <w:rsid w:val="00EB35FD"/>
  </w:style>
  <w:style w:type="character" w:customStyle="1" w:styleId="WW8Num60z2">
    <w:name w:val="WW8Num60z2"/>
    <w:rsid w:val="00EB35FD"/>
  </w:style>
  <w:style w:type="character" w:customStyle="1" w:styleId="WW8Num60z3">
    <w:name w:val="WW8Num60z3"/>
    <w:rsid w:val="00EB35FD"/>
  </w:style>
  <w:style w:type="character" w:customStyle="1" w:styleId="WW8Num60z4">
    <w:name w:val="WW8Num60z4"/>
    <w:rsid w:val="00EB35FD"/>
  </w:style>
  <w:style w:type="character" w:customStyle="1" w:styleId="WW8Num60z5">
    <w:name w:val="WW8Num60z5"/>
    <w:rsid w:val="00EB35FD"/>
  </w:style>
  <w:style w:type="character" w:customStyle="1" w:styleId="WW8Num60z6">
    <w:name w:val="WW8Num60z6"/>
    <w:rsid w:val="00EB35FD"/>
  </w:style>
  <w:style w:type="character" w:customStyle="1" w:styleId="WW8Num60z7">
    <w:name w:val="WW8Num60z7"/>
    <w:rsid w:val="00EB35FD"/>
  </w:style>
  <w:style w:type="character" w:customStyle="1" w:styleId="WW8Num60z8">
    <w:name w:val="WW8Num60z8"/>
    <w:rsid w:val="00EB35FD"/>
  </w:style>
  <w:style w:type="character" w:customStyle="1" w:styleId="WW8Num52z2">
    <w:name w:val="WW8Num52z2"/>
    <w:rsid w:val="00EB35FD"/>
  </w:style>
  <w:style w:type="character" w:customStyle="1" w:styleId="WW8Num59z1">
    <w:name w:val="WW8Num59z1"/>
    <w:rsid w:val="00EB35FD"/>
  </w:style>
  <w:style w:type="character" w:customStyle="1" w:styleId="WW8Num32z1">
    <w:name w:val="WW8Num32z1"/>
    <w:rsid w:val="00EB35FD"/>
  </w:style>
  <w:style w:type="character" w:customStyle="1" w:styleId="WW8Num32z2">
    <w:name w:val="WW8Num32z2"/>
    <w:rsid w:val="00EB35FD"/>
  </w:style>
  <w:style w:type="character" w:customStyle="1" w:styleId="WW8Num32z3">
    <w:name w:val="WW8Num32z3"/>
    <w:rsid w:val="00EB35FD"/>
  </w:style>
  <w:style w:type="character" w:customStyle="1" w:styleId="WW8Num32z4">
    <w:name w:val="WW8Num32z4"/>
    <w:rsid w:val="00EB35FD"/>
  </w:style>
  <w:style w:type="character" w:customStyle="1" w:styleId="WW8Num32z5">
    <w:name w:val="WW8Num32z5"/>
    <w:rsid w:val="00EB35FD"/>
  </w:style>
  <w:style w:type="character" w:customStyle="1" w:styleId="WW8Num32z6">
    <w:name w:val="WW8Num32z6"/>
    <w:rsid w:val="00EB35FD"/>
  </w:style>
  <w:style w:type="character" w:customStyle="1" w:styleId="WW8Num32z7">
    <w:name w:val="WW8Num32z7"/>
    <w:rsid w:val="00EB35FD"/>
  </w:style>
  <w:style w:type="character" w:customStyle="1" w:styleId="WW8Num32z8">
    <w:name w:val="WW8Num32z8"/>
    <w:rsid w:val="00EB35FD"/>
  </w:style>
  <w:style w:type="character" w:customStyle="1" w:styleId="WW8Num60z1">
    <w:name w:val="WW8Num60z1"/>
    <w:rsid w:val="00EB35FD"/>
  </w:style>
  <w:style w:type="character" w:customStyle="1" w:styleId="WW8Num63z1">
    <w:name w:val="WW8Num63z1"/>
    <w:rsid w:val="00EB35FD"/>
  </w:style>
  <w:style w:type="character" w:customStyle="1" w:styleId="WW8Num63z2">
    <w:name w:val="WW8Num63z2"/>
    <w:rsid w:val="00EB35FD"/>
  </w:style>
  <w:style w:type="character" w:customStyle="1" w:styleId="WW8Num63z3">
    <w:name w:val="WW8Num63z3"/>
    <w:rsid w:val="00EB35FD"/>
  </w:style>
  <w:style w:type="character" w:customStyle="1" w:styleId="WW8Num63z4">
    <w:name w:val="WW8Num63z4"/>
    <w:rsid w:val="00EB35FD"/>
  </w:style>
  <w:style w:type="character" w:customStyle="1" w:styleId="WW8Num63z5">
    <w:name w:val="WW8Num63z5"/>
    <w:rsid w:val="00EB35FD"/>
  </w:style>
  <w:style w:type="character" w:customStyle="1" w:styleId="WW8Num63z6">
    <w:name w:val="WW8Num63z6"/>
    <w:rsid w:val="00EB35FD"/>
  </w:style>
  <w:style w:type="character" w:customStyle="1" w:styleId="WW8Num63z7">
    <w:name w:val="WW8Num63z7"/>
    <w:rsid w:val="00EB35FD"/>
  </w:style>
  <w:style w:type="character" w:customStyle="1" w:styleId="WW8Num63z8">
    <w:name w:val="WW8Num63z8"/>
    <w:rsid w:val="00EB35FD"/>
  </w:style>
  <w:style w:type="character" w:customStyle="1" w:styleId="WW8Num64z1">
    <w:name w:val="WW8Num64z1"/>
    <w:rsid w:val="00EB35FD"/>
  </w:style>
  <w:style w:type="character" w:customStyle="1" w:styleId="WW8Num64z2">
    <w:name w:val="WW8Num64z2"/>
    <w:rsid w:val="00EB35FD"/>
  </w:style>
  <w:style w:type="character" w:customStyle="1" w:styleId="WW8Num64z3">
    <w:name w:val="WW8Num64z3"/>
    <w:rsid w:val="00EB35FD"/>
  </w:style>
  <w:style w:type="character" w:customStyle="1" w:styleId="WW8Num64z4">
    <w:name w:val="WW8Num64z4"/>
    <w:rsid w:val="00EB35FD"/>
  </w:style>
  <w:style w:type="character" w:customStyle="1" w:styleId="WW8Num64z5">
    <w:name w:val="WW8Num64z5"/>
    <w:rsid w:val="00EB35FD"/>
  </w:style>
  <w:style w:type="character" w:customStyle="1" w:styleId="WW8Num64z6">
    <w:name w:val="WW8Num64z6"/>
    <w:rsid w:val="00EB35FD"/>
  </w:style>
  <w:style w:type="character" w:customStyle="1" w:styleId="WW8Num64z7">
    <w:name w:val="WW8Num64z7"/>
    <w:rsid w:val="00EB35FD"/>
  </w:style>
  <w:style w:type="character" w:customStyle="1" w:styleId="WW8Num64z8">
    <w:name w:val="WW8Num64z8"/>
    <w:rsid w:val="00EB35FD"/>
  </w:style>
  <w:style w:type="character" w:customStyle="1" w:styleId="NumberingSymbols">
    <w:name w:val="Numbering Symbols"/>
    <w:rsid w:val="00EB35FD"/>
    <w:rPr>
      <w:b/>
      <w:bCs/>
    </w:rPr>
  </w:style>
  <w:style w:type="character" w:styleId="Hyperlink">
    <w:name w:val="Hyperlink"/>
    <w:uiPriority w:val="99"/>
    <w:rsid w:val="00EB35FD"/>
    <w:rPr>
      <w:color w:val="000080"/>
      <w:u w:val="single"/>
    </w:rPr>
  </w:style>
  <w:style w:type="character" w:customStyle="1" w:styleId="Bullets">
    <w:name w:val="Bullets"/>
    <w:rsid w:val="00EB35FD"/>
    <w:rPr>
      <w:rFonts w:ascii="OpenSymbol" w:eastAsia="OpenSymbol" w:hAnsi="OpenSymbol" w:cs="OpenSymbol"/>
    </w:rPr>
  </w:style>
  <w:style w:type="character" w:customStyle="1" w:styleId="DefaultParagraphFont1">
    <w:name w:val="Default Paragraph Font1"/>
    <w:rsid w:val="00EB35FD"/>
  </w:style>
  <w:style w:type="character" w:styleId="FollowedHyperlink">
    <w:name w:val="FollowedHyperlink"/>
    <w:uiPriority w:val="99"/>
    <w:rsid w:val="00EB35FD"/>
    <w:rPr>
      <w:color w:val="800080"/>
      <w:u w:val="single"/>
    </w:rPr>
  </w:style>
  <w:style w:type="character" w:customStyle="1" w:styleId="Bodytext">
    <w:name w:val="Body text_"/>
    <w:rsid w:val="00EB35FD"/>
    <w:rPr>
      <w:shd w:val="clear" w:color="auto" w:fill="FFFFFF"/>
    </w:rPr>
  </w:style>
  <w:style w:type="paragraph" w:customStyle="1" w:styleId="Heading">
    <w:name w:val="Heading"/>
    <w:basedOn w:val="Normal"/>
    <w:next w:val="BodyText0"/>
    <w:rsid w:val="00EB35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0">
    <w:name w:val="Body Text"/>
    <w:basedOn w:val="Normal"/>
    <w:rsid w:val="00EB35FD"/>
    <w:pPr>
      <w:spacing w:after="120"/>
    </w:pPr>
  </w:style>
  <w:style w:type="paragraph" w:styleId="List">
    <w:name w:val="List"/>
    <w:basedOn w:val="BodyText0"/>
    <w:rsid w:val="00EB35FD"/>
  </w:style>
  <w:style w:type="paragraph" w:styleId="Caption">
    <w:name w:val="caption"/>
    <w:basedOn w:val="Normal"/>
    <w:qFormat/>
    <w:rsid w:val="00EB35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B35FD"/>
    <w:pPr>
      <w:suppressLineNumbers/>
    </w:pPr>
  </w:style>
  <w:style w:type="paragraph" w:styleId="Footer">
    <w:name w:val="footer"/>
    <w:basedOn w:val="Normal"/>
    <w:rsid w:val="00EB35F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aliases w:val="Char"/>
    <w:basedOn w:val="Normal"/>
    <w:link w:val="HeaderChar"/>
    <w:rsid w:val="00EB35F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aliases w:val="Char Char"/>
    <w:link w:val="Header"/>
    <w:locked/>
    <w:rsid w:val="002B5362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EB35FD"/>
    <w:pPr>
      <w:suppressLineNumbers/>
    </w:pPr>
  </w:style>
  <w:style w:type="paragraph" w:customStyle="1" w:styleId="TableHeading">
    <w:name w:val="Table Heading"/>
    <w:basedOn w:val="TableContents"/>
    <w:rsid w:val="00EB35FD"/>
    <w:pPr>
      <w:jc w:val="center"/>
    </w:pPr>
    <w:rPr>
      <w:b/>
      <w:bCs/>
    </w:rPr>
  </w:style>
  <w:style w:type="paragraph" w:styleId="NoSpacing">
    <w:name w:val="No Spacing"/>
    <w:uiPriority w:val="1"/>
    <w:qFormat/>
    <w:rsid w:val="00EB35FD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11AAAAPROJEKTNI">
    <w:name w:val="11AAAA PROJEKTNI"/>
    <w:basedOn w:val="Normal"/>
    <w:rsid w:val="00EB35FD"/>
    <w:pPr>
      <w:suppressAutoHyphens w:val="0"/>
      <w:jc w:val="both"/>
    </w:pPr>
    <w:rPr>
      <w:rFonts w:eastAsia="Times New Roman"/>
      <w:spacing w:val="12"/>
      <w:position w:val="26"/>
      <w:sz w:val="26"/>
      <w:szCs w:val="20"/>
    </w:rPr>
  </w:style>
  <w:style w:type="paragraph" w:customStyle="1" w:styleId="aaaProjektnitekst">
    <w:name w:val="aaa Projektni tekst"/>
    <w:basedOn w:val="Normal"/>
    <w:rsid w:val="00EB35FD"/>
    <w:pPr>
      <w:jc w:val="both"/>
    </w:pPr>
    <w:rPr>
      <w:rFonts w:eastAsia="Times New Roman"/>
      <w:spacing w:val="12"/>
      <w:position w:val="26"/>
      <w:sz w:val="26"/>
      <w:szCs w:val="20"/>
      <w:lang w:val="sr-Latn-CS"/>
    </w:rPr>
  </w:style>
  <w:style w:type="paragraph" w:customStyle="1" w:styleId="font5">
    <w:name w:val="font5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font6">
    <w:name w:val="font6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font7">
    <w:name w:val="font7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66">
    <w:name w:val="xl66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67">
    <w:name w:val="xl67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68">
    <w:name w:val="xl68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69">
    <w:name w:val="xl69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0">
    <w:name w:val="xl70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1">
    <w:name w:val="xl71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2">
    <w:name w:val="xl72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3">
    <w:name w:val="xl73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4">
    <w:name w:val="xl74"/>
    <w:basedOn w:val="Normal"/>
    <w:rsid w:val="003778DB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75">
    <w:name w:val="xl75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6">
    <w:name w:val="xl76"/>
    <w:basedOn w:val="Normal"/>
    <w:rsid w:val="003778DB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7">
    <w:name w:val="xl77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xl78">
    <w:name w:val="xl78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79">
    <w:name w:val="xl79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2"/>
      <w:szCs w:val="32"/>
      <w:lang w:val="sr-Latn-CS" w:eastAsia="sr-Latn-CS" w:bidi="ar-SA"/>
    </w:rPr>
  </w:style>
  <w:style w:type="paragraph" w:customStyle="1" w:styleId="xl80">
    <w:name w:val="xl80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81">
    <w:name w:val="xl81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82">
    <w:name w:val="xl82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83">
    <w:name w:val="xl83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32"/>
      <w:szCs w:val="32"/>
      <w:lang w:val="sr-Latn-CS" w:eastAsia="sr-Latn-CS" w:bidi="ar-SA"/>
    </w:rPr>
  </w:style>
  <w:style w:type="paragraph" w:customStyle="1" w:styleId="xl84">
    <w:name w:val="xl84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85">
    <w:name w:val="xl85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86">
    <w:name w:val="xl86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87">
    <w:name w:val="xl87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88">
    <w:name w:val="xl88"/>
    <w:basedOn w:val="Normal"/>
    <w:rsid w:val="003778DB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89">
    <w:name w:val="xl89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0">
    <w:name w:val="xl90"/>
    <w:basedOn w:val="Normal"/>
    <w:rsid w:val="003778DB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1">
    <w:name w:val="xl91"/>
    <w:basedOn w:val="Normal"/>
    <w:rsid w:val="003778DB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2">
    <w:name w:val="xl92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3">
    <w:name w:val="xl93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4">
    <w:name w:val="xl94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xl95">
    <w:name w:val="xl95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xl96">
    <w:name w:val="xl96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val="sr-Latn-CS" w:eastAsia="sr-Latn-CS" w:bidi="ar-SA"/>
    </w:rPr>
  </w:style>
  <w:style w:type="paragraph" w:customStyle="1" w:styleId="xl97">
    <w:name w:val="xl97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xl98">
    <w:name w:val="xl98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99">
    <w:name w:val="xl99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0">
    <w:name w:val="xl100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1">
    <w:name w:val="xl101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2">
    <w:name w:val="xl102"/>
    <w:basedOn w:val="Normal"/>
    <w:rsid w:val="003778DB"/>
    <w:pPr>
      <w:widowControl/>
      <w:suppressAutoHyphens w:val="0"/>
      <w:spacing w:before="100" w:beforeAutospacing="1" w:after="100" w:afterAutospacing="1"/>
      <w:ind w:firstLineChars="100" w:firstLine="100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3">
    <w:name w:val="xl103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4">
    <w:name w:val="xl104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5">
    <w:name w:val="xl105"/>
    <w:basedOn w:val="Normal"/>
    <w:rsid w:val="003778DB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06">
    <w:name w:val="xl106"/>
    <w:basedOn w:val="Normal"/>
    <w:rsid w:val="003778DB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07">
    <w:name w:val="xl107"/>
    <w:basedOn w:val="Normal"/>
    <w:rsid w:val="003778DB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08">
    <w:name w:val="xl108"/>
    <w:basedOn w:val="Normal"/>
    <w:rsid w:val="003778DB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09">
    <w:name w:val="xl109"/>
    <w:basedOn w:val="Normal"/>
    <w:rsid w:val="003778DB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10">
    <w:name w:val="xl110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11">
    <w:name w:val="xl111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val="sr-Latn-CS" w:eastAsia="sr-Latn-CS" w:bidi="ar-SA"/>
    </w:rPr>
  </w:style>
  <w:style w:type="paragraph" w:customStyle="1" w:styleId="xl112">
    <w:name w:val="xl112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32"/>
      <w:szCs w:val="32"/>
      <w:lang w:val="sr-Latn-CS" w:eastAsia="sr-Latn-CS" w:bidi="ar-SA"/>
    </w:rPr>
  </w:style>
  <w:style w:type="paragraph" w:customStyle="1" w:styleId="xl113">
    <w:name w:val="xl113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val="sr-Latn-CS" w:eastAsia="sr-Latn-CS" w:bidi="ar-SA"/>
    </w:rPr>
  </w:style>
  <w:style w:type="paragraph" w:customStyle="1" w:styleId="xl114">
    <w:name w:val="xl114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val="sr-Latn-CS" w:eastAsia="sr-Latn-CS" w:bidi="ar-SA"/>
    </w:rPr>
  </w:style>
  <w:style w:type="paragraph" w:customStyle="1" w:styleId="xl115">
    <w:name w:val="xl115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16">
    <w:name w:val="xl116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64">
    <w:name w:val="xl64"/>
    <w:basedOn w:val="Normal"/>
    <w:rsid w:val="006B2AD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65">
    <w:name w:val="xl65"/>
    <w:basedOn w:val="Normal"/>
    <w:rsid w:val="006B2A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D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6B2AD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F47260"/>
    <w:pPr>
      <w:ind w:left="720"/>
      <w:contextualSpacing/>
    </w:pPr>
    <w:rPr>
      <w:szCs w:val="21"/>
    </w:rPr>
  </w:style>
  <w:style w:type="paragraph" w:customStyle="1" w:styleId="Standard">
    <w:name w:val="Standard"/>
    <w:rsid w:val="00A213C4"/>
    <w:pPr>
      <w:suppressAutoHyphens/>
      <w:autoSpaceDN w:val="0"/>
      <w:textAlignment w:val="baseline"/>
    </w:pPr>
    <w:rPr>
      <w:rFonts w:ascii="Yu C Helvetica" w:hAnsi="Yu C Helvetica" w:cs="Yu C Helvetica"/>
      <w:i/>
      <w:kern w:val="3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E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43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4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2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boldcentar">
    <w:name w:val="normalboldcentar"/>
    <w:basedOn w:val="Normal"/>
    <w:rsid w:val="004D22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mskamitrovica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bavke@sremskamitrovica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ke@sremskamitrovic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1800-6F18-429E-B5EB-7A3E688F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2648</Words>
  <Characters>15094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direkcija za izg. grada srem mitrovica</Company>
  <LinksUpToDate>false</LinksUpToDate>
  <CharactersWithSpaces>17707</CharactersWithSpaces>
  <SharedDoc>false</SharedDoc>
  <HLinks>
    <vt:vector size="30" baseType="variant">
      <vt:variant>
        <vt:i4>4587611</vt:i4>
      </vt:variant>
      <vt:variant>
        <vt:i4>12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5898349</vt:i4>
      </vt:variant>
      <vt:variant>
        <vt:i4>9</vt:i4>
      </vt:variant>
      <vt:variant>
        <vt:i4>0</vt:i4>
      </vt:variant>
      <vt:variant>
        <vt:i4>5</vt:i4>
      </vt:variant>
      <vt:variant>
        <vt:lpwstr>mailto:fin6@sremskamitrovica.org.rs</vt:lpwstr>
      </vt:variant>
      <vt:variant>
        <vt:lpwstr/>
      </vt:variant>
      <vt:variant>
        <vt:i4>7602236</vt:i4>
      </vt:variant>
      <vt:variant>
        <vt:i4>6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5898349</vt:i4>
      </vt:variant>
      <vt:variant>
        <vt:i4>3</vt:i4>
      </vt:variant>
      <vt:variant>
        <vt:i4>0</vt:i4>
      </vt:variant>
      <vt:variant>
        <vt:i4>5</vt:i4>
      </vt:variant>
      <vt:variant>
        <vt:lpwstr>mailto:fin6@sremskamitrovica.org.rs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http://www.sremskamitrovica.rs/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milicajo</dc:creator>
  <cp:lastModifiedBy>Dragana Vasiljevic</cp:lastModifiedBy>
  <cp:revision>7</cp:revision>
  <cp:lastPrinted>2020-10-30T12:42:00Z</cp:lastPrinted>
  <dcterms:created xsi:type="dcterms:W3CDTF">2021-05-17T12:57:00Z</dcterms:created>
  <dcterms:modified xsi:type="dcterms:W3CDTF">2021-05-18T07:05:00Z</dcterms:modified>
</cp:coreProperties>
</file>